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8A" w:rsidRPr="008B2DF0" w:rsidRDefault="008A368A" w:rsidP="009D3E03">
      <w:pPr>
        <w:jc w:val="both"/>
        <w:rPr>
          <w:rFonts w:ascii="Liberation Serif" w:hAnsi="Liberation Serif" w:cs="Liberation Serif"/>
          <w:sz w:val="24"/>
          <w:szCs w:val="24"/>
        </w:rPr>
      </w:pPr>
      <w:r w:rsidRPr="008B2DF0">
        <w:rPr>
          <w:rFonts w:ascii="Liberation Serif" w:hAnsi="Liberation Serif" w:cs="Liberation Serif"/>
          <w:b/>
          <w:sz w:val="24"/>
          <w:szCs w:val="24"/>
        </w:rPr>
        <w:t>Allegato A)</w:t>
      </w:r>
      <w:r w:rsidRPr="008B2DF0">
        <w:rPr>
          <w:rFonts w:ascii="Liberation Serif" w:hAnsi="Liberation Serif" w:cs="Liberation Serif"/>
          <w:sz w:val="24"/>
          <w:szCs w:val="24"/>
        </w:rPr>
        <w:t xml:space="preserve"> - Dichiarazione sostitutiva comprovante l’assenza dei motivi di esclusione di cui all’art. 80 del </w:t>
      </w:r>
      <w:proofErr w:type="spellStart"/>
      <w:r w:rsidRPr="008B2DF0">
        <w:rPr>
          <w:rFonts w:ascii="Liberation Serif" w:hAnsi="Liberation Serif" w:cs="Liberation Serif"/>
          <w:sz w:val="24"/>
          <w:szCs w:val="24"/>
        </w:rPr>
        <w:t>D.Lgs.</w:t>
      </w:r>
      <w:proofErr w:type="spellEnd"/>
      <w:r w:rsidRPr="008B2DF0">
        <w:rPr>
          <w:rFonts w:ascii="Liberation Serif" w:hAnsi="Liberation Serif" w:cs="Liberation Serif"/>
          <w:sz w:val="24"/>
          <w:szCs w:val="24"/>
        </w:rPr>
        <w:t xml:space="preserve"> 50/2016; dichiarazione tracciabilità flussi finanziari art. 3 Legge 136/2010.</w:t>
      </w:r>
    </w:p>
    <w:p w:rsidR="008A368A" w:rsidRPr="008B2DF0" w:rsidRDefault="008A368A" w:rsidP="00221D3E">
      <w:pPr>
        <w:pStyle w:val="Testonormale"/>
        <w:spacing w:line="276" w:lineRule="auto"/>
        <w:jc w:val="both"/>
        <w:rPr>
          <w:rFonts w:ascii="Liberation Serif" w:hAnsi="Liberation Serif" w:cs="Liberation Serif"/>
          <w:sz w:val="24"/>
          <w:szCs w:val="24"/>
        </w:rPr>
      </w:pPr>
    </w:p>
    <w:p w:rsidR="008A368A" w:rsidRPr="008B2DF0" w:rsidRDefault="008A368A" w:rsidP="004940E4">
      <w:pPr>
        <w:pStyle w:val="Testonormale"/>
        <w:spacing w:line="276" w:lineRule="auto"/>
        <w:ind w:left="4395" w:firstLine="708"/>
        <w:rPr>
          <w:rFonts w:ascii="Liberation Serif" w:hAnsi="Liberation Serif" w:cs="Liberation Serif"/>
          <w:sz w:val="24"/>
          <w:szCs w:val="24"/>
        </w:rPr>
      </w:pPr>
      <w:r w:rsidRPr="008B2DF0">
        <w:rPr>
          <w:rFonts w:ascii="Liberation Serif" w:hAnsi="Liberation Serif" w:cs="Liberation Serif"/>
          <w:sz w:val="24"/>
          <w:szCs w:val="24"/>
        </w:rPr>
        <w:t>Spett.le</w:t>
      </w:r>
    </w:p>
    <w:p w:rsidR="008A368A" w:rsidRPr="008B2DF0" w:rsidRDefault="008A368A" w:rsidP="004940E4">
      <w:pPr>
        <w:pStyle w:val="Testonormale"/>
        <w:spacing w:line="276" w:lineRule="auto"/>
        <w:ind w:left="4395" w:firstLine="708"/>
        <w:rPr>
          <w:rFonts w:ascii="Liberation Serif" w:hAnsi="Liberation Serif" w:cs="Liberation Serif"/>
          <w:sz w:val="24"/>
          <w:szCs w:val="24"/>
        </w:rPr>
      </w:pPr>
      <w:r w:rsidRPr="008B2DF0">
        <w:rPr>
          <w:rFonts w:ascii="Liberation Serif" w:hAnsi="Liberation Serif" w:cs="Liberation Serif"/>
          <w:sz w:val="24"/>
          <w:szCs w:val="24"/>
        </w:rPr>
        <w:t xml:space="preserve">Azienda Speciale della C.C.I.A.A. </w:t>
      </w:r>
    </w:p>
    <w:p w:rsidR="008A368A" w:rsidRPr="008B2DF0" w:rsidRDefault="008A368A" w:rsidP="004940E4">
      <w:pPr>
        <w:pStyle w:val="Testonormale"/>
        <w:spacing w:line="276" w:lineRule="auto"/>
        <w:ind w:left="4395" w:firstLine="708"/>
        <w:rPr>
          <w:rFonts w:ascii="Liberation Serif" w:hAnsi="Liberation Serif" w:cs="Liberation Serif"/>
          <w:sz w:val="24"/>
          <w:szCs w:val="24"/>
        </w:rPr>
      </w:pPr>
      <w:r w:rsidRPr="008B2DF0">
        <w:rPr>
          <w:rFonts w:ascii="Liberation Serif" w:hAnsi="Liberation Serif" w:cs="Liberation Serif"/>
          <w:sz w:val="24"/>
          <w:szCs w:val="24"/>
        </w:rPr>
        <w:t xml:space="preserve">Riviere di Liguria  </w:t>
      </w:r>
    </w:p>
    <w:p w:rsidR="008A368A" w:rsidRPr="008B2DF0" w:rsidRDefault="008A368A" w:rsidP="004940E4">
      <w:pPr>
        <w:pStyle w:val="Testonormale"/>
        <w:spacing w:line="276" w:lineRule="auto"/>
        <w:ind w:left="4395" w:firstLine="708"/>
        <w:rPr>
          <w:rFonts w:ascii="Liberation Serif" w:hAnsi="Liberation Serif" w:cs="Liberation Serif"/>
          <w:sz w:val="24"/>
          <w:szCs w:val="24"/>
        </w:rPr>
      </w:pPr>
      <w:r w:rsidRPr="008B2DF0">
        <w:rPr>
          <w:rFonts w:ascii="Liberation Serif" w:hAnsi="Liberation Serif" w:cs="Liberation Serif"/>
          <w:sz w:val="24"/>
          <w:szCs w:val="24"/>
        </w:rPr>
        <w:t xml:space="preserve">Via </w:t>
      </w:r>
      <w:proofErr w:type="spellStart"/>
      <w:r w:rsidRPr="008B2DF0">
        <w:rPr>
          <w:rFonts w:ascii="Liberation Serif" w:hAnsi="Liberation Serif" w:cs="Liberation Serif"/>
          <w:sz w:val="24"/>
          <w:szCs w:val="24"/>
        </w:rPr>
        <w:t>Quarda</w:t>
      </w:r>
      <w:proofErr w:type="spellEnd"/>
      <w:r w:rsidRPr="008B2DF0">
        <w:rPr>
          <w:rFonts w:ascii="Liberation Serif" w:hAnsi="Liberation Serif" w:cs="Liberation Serif"/>
          <w:sz w:val="24"/>
          <w:szCs w:val="24"/>
        </w:rPr>
        <w:t xml:space="preserve"> Superiore n. 16</w:t>
      </w:r>
    </w:p>
    <w:p w:rsidR="008A368A" w:rsidRPr="008B2DF0" w:rsidRDefault="008A368A" w:rsidP="004940E4">
      <w:pPr>
        <w:pStyle w:val="Testonormale"/>
        <w:spacing w:line="276" w:lineRule="auto"/>
        <w:ind w:left="4395" w:firstLine="708"/>
        <w:rPr>
          <w:rFonts w:ascii="Liberation Serif" w:hAnsi="Liberation Serif" w:cs="Liberation Serif"/>
          <w:sz w:val="24"/>
          <w:szCs w:val="24"/>
        </w:rPr>
      </w:pPr>
      <w:r w:rsidRPr="008B2DF0">
        <w:rPr>
          <w:rFonts w:ascii="Liberation Serif" w:hAnsi="Liberation Serif" w:cs="Liberation Serif"/>
          <w:sz w:val="24"/>
          <w:szCs w:val="24"/>
        </w:rPr>
        <w:t>16100 SAVONA</w:t>
      </w:r>
    </w:p>
    <w:p w:rsidR="008A368A" w:rsidRPr="008B2DF0" w:rsidRDefault="008A368A" w:rsidP="00221D3E">
      <w:pPr>
        <w:pStyle w:val="Testonormale"/>
        <w:spacing w:line="276" w:lineRule="auto"/>
        <w:rPr>
          <w:rFonts w:ascii="Liberation Serif" w:hAnsi="Liberation Serif" w:cs="Liberation Serif"/>
          <w:sz w:val="24"/>
          <w:szCs w:val="24"/>
        </w:rPr>
      </w:pPr>
    </w:p>
    <w:p w:rsidR="008A368A" w:rsidRPr="008B2DF0" w:rsidRDefault="008A368A" w:rsidP="00487D43">
      <w:pPr>
        <w:pStyle w:val="Titolo3"/>
        <w:rPr>
          <w:rFonts w:ascii="Liberation Serif" w:hAnsi="Liberation Serif" w:cs="Liberation Serif"/>
        </w:rPr>
      </w:pPr>
      <w:r w:rsidRPr="008B2DF0">
        <w:rPr>
          <w:rFonts w:ascii="Liberation Serif" w:hAnsi="Liberation Serif" w:cs="Liberation Serif"/>
        </w:rPr>
        <w:t>DICHIARAZIONE SOSTITUTIVA DI ATTO DI NOTORIETA’</w:t>
      </w:r>
    </w:p>
    <w:p w:rsidR="008A368A" w:rsidRPr="008B2DF0" w:rsidRDefault="008A368A" w:rsidP="00487D43">
      <w:pPr>
        <w:jc w:val="center"/>
        <w:rPr>
          <w:rFonts w:ascii="Liberation Serif" w:hAnsi="Liberation Serif" w:cs="Liberation Serif"/>
          <w:sz w:val="24"/>
          <w:szCs w:val="24"/>
          <w:u w:val="single"/>
        </w:rPr>
      </w:pPr>
      <w:r w:rsidRPr="008B2DF0">
        <w:rPr>
          <w:rFonts w:ascii="Liberation Serif" w:hAnsi="Liberation Serif" w:cs="Liberation Serif"/>
          <w:sz w:val="24"/>
          <w:szCs w:val="24"/>
          <w:u w:val="single"/>
        </w:rPr>
        <w:t>(art. 47 e art. 38 del D.P.R. 28 dicembre 2000 n. 445)</w:t>
      </w:r>
    </w:p>
    <w:p w:rsidR="008A368A" w:rsidRPr="008B2DF0" w:rsidRDefault="008A368A" w:rsidP="00487D43">
      <w:pPr>
        <w:jc w:val="center"/>
        <w:rPr>
          <w:rFonts w:ascii="Liberation Serif" w:hAnsi="Liberation Serif" w:cs="Liberation Serif"/>
          <w:sz w:val="24"/>
          <w:szCs w:val="24"/>
        </w:rPr>
      </w:pPr>
      <w:r w:rsidRPr="008B2DF0">
        <w:rPr>
          <w:rFonts w:ascii="Liberation Serif" w:hAnsi="Liberation Serif" w:cs="Liberation Serif"/>
          <w:sz w:val="24"/>
          <w:szCs w:val="24"/>
        </w:rPr>
        <w:t>esente da bollo ai sensi dell’art. 37 D.P.R. 445/2000</w:t>
      </w:r>
    </w:p>
    <w:p w:rsidR="008A368A" w:rsidRPr="008B2DF0" w:rsidRDefault="008A368A" w:rsidP="00487D43">
      <w:pPr>
        <w:jc w:val="center"/>
        <w:rPr>
          <w:rFonts w:ascii="Liberation Serif" w:hAnsi="Liberation Serif" w:cs="Liberation Serif"/>
          <w:b/>
          <w:bCs/>
          <w:sz w:val="24"/>
          <w:szCs w:val="24"/>
          <w:u w:val="single"/>
        </w:rPr>
      </w:pPr>
      <w:r w:rsidRPr="008B2DF0">
        <w:rPr>
          <w:rFonts w:ascii="Liberation Serif" w:hAnsi="Liberation Serif" w:cs="Liberation Serif"/>
          <w:b/>
          <w:bCs/>
          <w:sz w:val="24"/>
          <w:szCs w:val="24"/>
          <w:u w:val="single"/>
        </w:rPr>
        <w:t xml:space="preserve">Dichiarazione attestante il possesso dei requisiti per la partecipazione ad una procedura d’appalto (art. 80 </w:t>
      </w:r>
      <w:proofErr w:type="spellStart"/>
      <w:r w:rsidRPr="008B2DF0">
        <w:rPr>
          <w:rFonts w:ascii="Liberation Serif" w:hAnsi="Liberation Serif" w:cs="Liberation Serif"/>
          <w:b/>
          <w:bCs/>
          <w:sz w:val="24"/>
          <w:szCs w:val="24"/>
          <w:u w:val="single"/>
        </w:rPr>
        <w:t>d.lgs</w:t>
      </w:r>
      <w:proofErr w:type="spellEnd"/>
      <w:r w:rsidRPr="008B2DF0">
        <w:rPr>
          <w:rFonts w:ascii="Liberation Serif" w:hAnsi="Liberation Serif" w:cs="Liberation Serif"/>
          <w:b/>
          <w:bCs/>
          <w:sz w:val="24"/>
          <w:szCs w:val="24"/>
          <w:u w:val="single"/>
        </w:rPr>
        <w:t xml:space="preserve"> 50/2016)</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Il/la sottoscritto/a ___________________________________________________________</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 xml:space="preserve">nato/a il _____/____/________  a  ______________________________________ (_______) </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residente in ____________________________ via ___________________________ n° ____</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Codice fiscale _______________________________</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 xml:space="preserve">in qualità di  </w:t>
      </w:r>
      <w:r w:rsidRPr="008B2DF0">
        <w:rPr>
          <w:rFonts w:ascii="Liberation Serif" w:hAnsi="Liberation Serif" w:cs="Liberation Serif"/>
          <w:sz w:val="24"/>
          <w:szCs w:val="24"/>
        </w:rPr>
        <w:tab/>
        <w:t>• TITOLARE</w:t>
      </w:r>
      <w:r w:rsidRPr="008B2DF0">
        <w:rPr>
          <w:rFonts w:ascii="Liberation Serif" w:hAnsi="Liberation Serif" w:cs="Liberation Serif"/>
          <w:sz w:val="24"/>
          <w:szCs w:val="24"/>
        </w:rPr>
        <w:tab/>
        <w:t xml:space="preserve"> </w:t>
      </w:r>
      <w:r w:rsidRPr="008B2DF0">
        <w:rPr>
          <w:rFonts w:ascii="Liberation Serif" w:hAnsi="Liberation Serif" w:cs="Liberation Serif"/>
          <w:sz w:val="24"/>
          <w:szCs w:val="24"/>
        </w:rPr>
        <w:tab/>
      </w:r>
      <w:r w:rsidRPr="008B2DF0">
        <w:rPr>
          <w:rFonts w:ascii="Liberation Serif" w:hAnsi="Liberation Serif" w:cs="Liberation Serif"/>
          <w:sz w:val="24"/>
          <w:szCs w:val="24"/>
        </w:rPr>
        <w:tab/>
        <w:t>• LEGALE RAPPRESENTANTE</w:t>
      </w:r>
      <w:r w:rsidRPr="008B2DF0">
        <w:rPr>
          <w:rFonts w:ascii="Liberation Serif" w:hAnsi="Liberation Serif" w:cs="Liberation Serif"/>
          <w:sz w:val="24"/>
          <w:szCs w:val="24"/>
        </w:rPr>
        <w:tab/>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ab/>
      </w:r>
      <w:r w:rsidRPr="008B2DF0">
        <w:rPr>
          <w:rFonts w:ascii="Liberation Serif" w:hAnsi="Liberation Serif" w:cs="Liberation Serif"/>
          <w:sz w:val="24"/>
          <w:szCs w:val="24"/>
        </w:rPr>
        <w:tab/>
        <w:t>• PROCURATORE</w:t>
      </w:r>
      <w:r w:rsidRPr="008B2DF0">
        <w:rPr>
          <w:rFonts w:ascii="Liberation Serif" w:hAnsi="Liberation Serif" w:cs="Liberation Serif"/>
          <w:sz w:val="24"/>
          <w:szCs w:val="24"/>
        </w:rPr>
        <w:tab/>
      </w:r>
      <w:r w:rsidRPr="008B2DF0">
        <w:rPr>
          <w:rFonts w:ascii="Liberation Serif" w:hAnsi="Liberation Serif" w:cs="Liberation Serif"/>
          <w:sz w:val="24"/>
          <w:szCs w:val="24"/>
        </w:rPr>
        <w:tab/>
        <w:t>• INSTITORE</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ab/>
      </w:r>
      <w:r w:rsidRPr="008B2DF0">
        <w:rPr>
          <w:rFonts w:ascii="Liberation Serif" w:hAnsi="Liberation Serif" w:cs="Liberation Serif"/>
          <w:sz w:val="24"/>
          <w:szCs w:val="24"/>
        </w:rPr>
        <w:tab/>
        <w:t>• SOCIO UNICO (persona fisica)</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ab/>
      </w:r>
      <w:r w:rsidRPr="008B2DF0">
        <w:rPr>
          <w:rFonts w:ascii="Liberation Serif" w:hAnsi="Liberation Serif" w:cs="Liberation Serif"/>
          <w:sz w:val="24"/>
          <w:szCs w:val="24"/>
        </w:rPr>
        <w:tab/>
        <w:t>• SOCIO DI MAGGIORANZA (persona fisica, in caso di società con meno di quattro soci)</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ab/>
      </w:r>
      <w:r w:rsidRPr="008B2DF0">
        <w:rPr>
          <w:rFonts w:ascii="Liberation Serif" w:hAnsi="Liberation Serif" w:cs="Liberation Serif"/>
          <w:sz w:val="24"/>
          <w:szCs w:val="24"/>
        </w:rPr>
        <w:tab/>
        <w:t>• ALTRO ……………………………………………… (indicare il ruolo ricoperto)</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t>dell’impresa: (Ragione sociale): …………………………………………………………………………………………………………</w:t>
      </w:r>
    </w:p>
    <w:p w:rsidR="008A368A" w:rsidRPr="008B2DF0" w:rsidRDefault="008A368A" w:rsidP="0075160E">
      <w:pPr>
        <w:spacing w:line="360" w:lineRule="auto"/>
        <w:rPr>
          <w:rFonts w:ascii="Liberation Serif" w:hAnsi="Liberation Serif" w:cs="Liberation Serif"/>
          <w:sz w:val="24"/>
          <w:szCs w:val="24"/>
        </w:rPr>
      </w:pPr>
      <w:r w:rsidRPr="008B2DF0">
        <w:rPr>
          <w:rFonts w:ascii="Liberation Serif" w:hAnsi="Liberation Serif" w:cs="Liberation Serif"/>
          <w:sz w:val="24"/>
          <w:szCs w:val="24"/>
        </w:rPr>
        <w:t>Codice fiscale ………………………………………  Partita Iva  ………………………………….</w:t>
      </w:r>
    </w:p>
    <w:p w:rsidR="008A368A" w:rsidRPr="008B2DF0" w:rsidRDefault="008A368A" w:rsidP="0075160E">
      <w:pPr>
        <w:spacing w:line="360" w:lineRule="auto"/>
        <w:rPr>
          <w:rFonts w:ascii="Liberation Serif" w:hAnsi="Liberation Serif" w:cs="Liberation Serif"/>
          <w:sz w:val="24"/>
          <w:szCs w:val="24"/>
        </w:rPr>
      </w:pPr>
      <w:r w:rsidRPr="008B2DF0">
        <w:rPr>
          <w:rFonts w:ascii="Liberation Serif" w:hAnsi="Liberation Serif" w:cs="Liberation Serif"/>
          <w:sz w:val="24"/>
          <w:szCs w:val="24"/>
        </w:rPr>
        <w:t xml:space="preserve">Sede Legale:   ………………………………………………………………………………………… (……)….. </w:t>
      </w:r>
      <w:proofErr w:type="spellStart"/>
      <w:r w:rsidRPr="008B2DF0">
        <w:rPr>
          <w:rFonts w:ascii="Liberation Serif" w:hAnsi="Liberation Serif" w:cs="Liberation Serif"/>
          <w:sz w:val="24"/>
          <w:szCs w:val="24"/>
        </w:rPr>
        <w:t>cap</w:t>
      </w:r>
      <w:proofErr w:type="spellEnd"/>
      <w:r w:rsidRPr="008B2DF0">
        <w:rPr>
          <w:rFonts w:ascii="Liberation Serif" w:hAnsi="Liberation Serif" w:cs="Liberation Serif"/>
          <w:sz w:val="24"/>
          <w:szCs w:val="24"/>
        </w:rPr>
        <w:t xml:space="preserve"> …………….. Via ……………………………………………………………     n° ……….</w:t>
      </w:r>
    </w:p>
    <w:p w:rsidR="008A368A" w:rsidRPr="008B2DF0" w:rsidRDefault="008A368A" w:rsidP="0075160E">
      <w:pPr>
        <w:spacing w:line="360" w:lineRule="auto"/>
        <w:rPr>
          <w:rFonts w:ascii="Liberation Serif" w:hAnsi="Liberation Serif" w:cs="Liberation Serif"/>
          <w:sz w:val="24"/>
          <w:szCs w:val="24"/>
        </w:rPr>
      </w:pPr>
      <w:r w:rsidRPr="008B2DF0">
        <w:rPr>
          <w:rFonts w:ascii="Liberation Serif" w:hAnsi="Liberation Serif" w:cs="Liberation Serif"/>
          <w:sz w:val="24"/>
          <w:szCs w:val="24"/>
        </w:rPr>
        <w:t xml:space="preserve">Sede operativa: ……………………………… (……) </w:t>
      </w:r>
      <w:proofErr w:type="spellStart"/>
      <w:r w:rsidRPr="008B2DF0">
        <w:rPr>
          <w:rFonts w:ascii="Liberation Serif" w:hAnsi="Liberation Serif" w:cs="Liberation Serif"/>
          <w:sz w:val="24"/>
          <w:szCs w:val="24"/>
        </w:rPr>
        <w:t>cap</w:t>
      </w:r>
      <w:proofErr w:type="spellEnd"/>
      <w:r w:rsidRPr="008B2DF0">
        <w:rPr>
          <w:rFonts w:ascii="Liberation Serif" w:hAnsi="Liberation Serif" w:cs="Liberation Serif"/>
          <w:sz w:val="24"/>
          <w:szCs w:val="24"/>
        </w:rPr>
        <w:t xml:space="preserve"> </w:t>
      </w:r>
      <w:r w:rsidR="008B2DF0">
        <w:rPr>
          <w:rFonts w:ascii="Liberation Serif" w:hAnsi="Liberation Serif" w:cs="Liberation Serif"/>
          <w:sz w:val="24"/>
          <w:szCs w:val="24"/>
        </w:rPr>
        <w:t>.</w:t>
      </w:r>
      <w:r w:rsidRPr="008B2DF0">
        <w:rPr>
          <w:rFonts w:ascii="Liberation Serif" w:hAnsi="Liberation Serif" w:cs="Liberation Serif"/>
          <w:sz w:val="24"/>
          <w:szCs w:val="24"/>
        </w:rPr>
        <w:t>…………….Via…………………………………</w:t>
      </w:r>
    </w:p>
    <w:p w:rsidR="008A368A" w:rsidRPr="008B2DF0" w:rsidRDefault="008A368A" w:rsidP="0075160E">
      <w:pPr>
        <w:spacing w:line="360" w:lineRule="auto"/>
        <w:rPr>
          <w:rFonts w:ascii="Liberation Serif" w:hAnsi="Liberation Serif" w:cs="Liberation Serif"/>
          <w:sz w:val="24"/>
          <w:szCs w:val="24"/>
        </w:rPr>
      </w:pPr>
      <w:r w:rsidRPr="008B2DF0">
        <w:rPr>
          <w:rFonts w:ascii="Liberation Serif" w:hAnsi="Liberation Serif" w:cs="Liberation Serif"/>
          <w:sz w:val="24"/>
          <w:szCs w:val="24"/>
        </w:rPr>
        <w:t>n° ……….     Tel. ………/…………………………………….</w:t>
      </w:r>
      <w:r w:rsidRPr="008B2DF0">
        <w:rPr>
          <w:rFonts w:ascii="Liberation Serif" w:hAnsi="Liberation Serif" w:cs="Liberation Serif"/>
          <w:sz w:val="24"/>
          <w:szCs w:val="24"/>
        </w:rPr>
        <w:tab/>
        <w:t xml:space="preserve"> </w:t>
      </w:r>
      <w:r w:rsidR="008B2DF0">
        <w:rPr>
          <w:rFonts w:ascii="Liberation Serif" w:hAnsi="Liberation Serif" w:cs="Liberation Serif"/>
          <w:sz w:val="24"/>
          <w:szCs w:val="24"/>
        </w:rPr>
        <w:t>pec……</w:t>
      </w:r>
      <w:bookmarkStart w:id="0" w:name="_GoBack"/>
      <w:bookmarkEnd w:id="0"/>
      <w:r w:rsidRPr="008B2DF0">
        <w:rPr>
          <w:rFonts w:ascii="Liberation Serif" w:hAnsi="Liberation Serif" w:cs="Liberation Serif"/>
          <w:sz w:val="24"/>
          <w:szCs w:val="24"/>
        </w:rPr>
        <w:t>……………………………</w:t>
      </w:r>
    </w:p>
    <w:p w:rsidR="008A368A" w:rsidRPr="008B2DF0" w:rsidRDefault="008A368A" w:rsidP="00221D3E">
      <w:pPr>
        <w:rPr>
          <w:rFonts w:ascii="Liberation Serif" w:hAnsi="Liberation Serif" w:cs="Liberation Serif"/>
          <w:sz w:val="24"/>
          <w:szCs w:val="24"/>
        </w:rPr>
      </w:pPr>
      <w:r w:rsidRPr="008B2DF0">
        <w:rPr>
          <w:rFonts w:ascii="Liberation Serif" w:hAnsi="Liberation Serif" w:cs="Liberation Serif"/>
          <w:sz w:val="24"/>
          <w:szCs w:val="24"/>
        </w:rPr>
        <w:lastRenderedPageBreak/>
        <w:t>Indirizzo di posta elettronica per comunicazioni  ___________________________@_______________</w:t>
      </w:r>
    </w:p>
    <w:p w:rsidR="008A368A" w:rsidRPr="008B2DF0" w:rsidRDefault="008A368A" w:rsidP="000F412F">
      <w:pPr>
        <w:pStyle w:val="Corpodeltesto3"/>
        <w:jc w:val="both"/>
        <w:rPr>
          <w:rFonts w:ascii="Liberation Serif" w:hAnsi="Liberation Serif" w:cs="Liberation Serif"/>
          <w:sz w:val="24"/>
          <w:szCs w:val="24"/>
        </w:rPr>
      </w:pPr>
    </w:p>
    <w:p w:rsidR="008A368A" w:rsidRPr="008B2DF0" w:rsidRDefault="008A368A" w:rsidP="000F412F">
      <w:pPr>
        <w:pStyle w:val="Corpodeltesto3"/>
        <w:jc w:val="both"/>
        <w:rPr>
          <w:rFonts w:ascii="Liberation Serif" w:hAnsi="Liberation Serif" w:cs="Liberation Serif"/>
          <w:sz w:val="24"/>
          <w:szCs w:val="24"/>
        </w:rPr>
      </w:pPr>
      <w:r w:rsidRPr="008B2DF0">
        <w:rPr>
          <w:rFonts w:ascii="Liberation Serif" w:hAnsi="Liberation Serif" w:cs="Liberation Serif"/>
          <w:sz w:val="24"/>
          <w:szCs w:val="24"/>
        </w:rPr>
        <w:t>consapevole delle sanzioni penali, nel caso di dichiarazioni non veritiere, di formazione o uso di atti falsi, richiamate dall’art. 76 del D.P.R. 445 del 28 dicembre 2000</w:t>
      </w:r>
    </w:p>
    <w:p w:rsidR="008A368A" w:rsidRPr="008B2DF0" w:rsidRDefault="008A368A" w:rsidP="000F412F">
      <w:pPr>
        <w:rPr>
          <w:rFonts w:ascii="Liberation Serif" w:hAnsi="Liberation Serif" w:cs="Liberation Serif"/>
          <w:b/>
          <w:sz w:val="24"/>
          <w:szCs w:val="24"/>
          <w:u w:val="single"/>
        </w:rPr>
      </w:pPr>
    </w:p>
    <w:p w:rsidR="008A368A" w:rsidRPr="008B2DF0" w:rsidRDefault="008A368A" w:rsidP="009D3E03">
      <w:pPr>
        <w:jc w:val="center"/>
        <w:rPr>
          <w:rFonts w:ascii="Liberation Serif" w:hAnsi="Liberation Serif" w:cs="Liberation Serif"/>
          <w:b/>
          <w:sz w:val="24"/>
          <w:szCs w:val="24"/>
          <w:u w:val="single"/>
        </w:rPr>
      </w:pPr>
      <w:r w:rsidRPr="008B2DF0">
        <w:rPr>
          <w:rFonts w:ascii="Liberation Serif" w:hAnsi="Liberation Serif" w:cs="Liberation Serif"/>
          <w:b/>
          <w:sz w:val="24"/>
          <w:szCs w:val="24"/>
          <w:u w:val="single"/>
        </w:rPr>
        <w:t>DICHIARA</w:t>
      </w:r>
    </w:p>
    <w:p w:rsidR="008A368A" w:rsidRPr="008B2DF0" w:rsidRDefault="008A368A" w:rsidP="00D654B3">
      <w:pPr>
        <w:pStyle w:val="Paragrafoelenco"/>
        <w:numPr>
          <w:ilvl w:val="0"/>
          <w:numId w:val="14"/>
        </w:numPr>
        <w:ind w:left="0" w:firstLine="0"/>
        <w:jc w:val="both"/>
        <w:rPr>
          <w:rFonts w:ascii="Liberation Serif" w:hAnsi="Liberation Serif" w:cs="Liberation Serif"/>
          <w:szCs w:val="24"/>
        </w:rPr>
      </w:pPr>
      <w:r w:rsidRPr="008B2DF0">
        <w:rPr>
          <w:rFonts w:ascii="Liberation Serif" w:hAnsi="Liberation Serif" w:cs="Liberation Serif"/>
          <w:szCs w:val="24"/>
        </w:rPr>
        <w:t>di assumere a proprio carico tutti gli oneri assicurativi e previdenziali di legge, di osservare le norme vigenti in materia di sicurezza sul lavoro e di retribuzione dei lavoratori dipendenti, nonché di accettare condizioni contrattuali e penalità;</w:t>
      </w:r>
    </w:p>
    <w:p w:rsidR="008A368A" w:rsidRPr="008B2DF0" w:rsidRDefault="008A368A" w:rsidP="00D654B3">
      <w:pPr>
        <w:pStyle w:val="Paragrafoelenco"/>
        <w:ind w:left="0"/>
        <w:jc w:val="both"/>
        <w:rPr>
          <w:rFonts w:ascii="Liberation Serif" w:hAnsi="Liberation Serif" w:cs="Liberation Serif"/>
          <w:szCs w:val="24"/>
        </w:rPr>
      </w:pPr>
    </w:p>
    <w:p w:rsidR="008A368A" w:rsidRPr="008B2DF0" w:rsidRDefault="008A368A" w:rsidP="00D654B3">
      <w:pPr>
        <w:pStyle w:val="Paragrafoelenco"/>
        <w:numPr>
          <w:ilvl w:val="0"/>
          <w:numId w:val="14"/>
        </w:numPr>
        <w:ind w:left="0" w:firstLine="0"/>
        <w:jc w:val="both"/>
        <w:rPr>
          <w:rFonts w:ascii="Liberation Serif" w:hAnsi="Liberation Serif" w:cs="Liberation Serif"/>
          <w:iCs/>
          <w:szCs w:val="24"/>
        </w:rPr>
      </w:pPr>
      <w:r w:rsidRPr="008B2DF0">
        <w:rPr>
          <w:rFonts w:ascii="Liberation Serif" w:hAnsi="Liberation Serif" w:cs="Liberation Serif"/>
          <w:iCs/>
          <w:szCs w:val="24"/>
        </w:rPr>
        <w:t xml:space="preserve">l’inesistenza delle cause di esclusione dalla partecipazione alle procedure di appalto previste dall’art. 80 del </w:t>
      </w:r>
      <w:proofErr w:type="spellStart"/>
      <w:r w:rsidRPr="008B2DF0">
        <w:rPr>
          <w:rFonts w:ascii="Liberation Serif" w:hAnsi="Liberation Serif" w:cs="Liberation Serif"/>
          <w:iCs/>
          <w:szCs w:val="24"/>
        </w:rPr>
        <w:t>D.Lgs.</w:t>
      </w:r>
      <w:proofErr w:type="spellEnd"/>
      <w:r w:rsidRPr="008B2DF0">
        <w:rPr>
          <w:rFonts w:ascii="Liberation Serif" w:hAnsi="Liberation Serif" w:cs="Liberation Serif"/>
          <w:iCs/>
          <w:szCs w:val="24"/>
        </w:rPr>
        <w:t xml:space="preserve"> 50/2016, ed in particolare: </w:t>
      </w:r>
    </w:p>
    <w:p w:rsidR="008A368A" w:rsidRPr="008B2DF0" w:rsidRDefault="008A368A" w:rsidP="009D3E03">
      <w:pPr>
        <w:jc w:val="both"/>
        <w:rPr>
          <w:rFonts w:ascii="Liberation Serif" w:hAnsi="Liberation Serif" w:cs="Liberation Serif"/>
          <w:sz w:val="24"/>
          <w:szCs w:val="24"/>
        </w:rPr>
      </w:pP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8B2DF0">
        <w:rPr>
          <w:rFonts w:ascii="Liberation Serif" w:hAnsi="Liberation Serif" w:cs="Liberation Serif"/>
          <w:sz w:val="24"/>
          <w:szCs w:val="24"/>
        </w:rPr>
        <w:t>lett</w:t>
      </w:r>
      <w:proofErr w:type="spellEnd"/>
      <w:r w:rsidRPr="008B2DF0">
        <w:rPr>
          <w:rFonts w:ascii="Liberation Serif" w:hAnsi="Liberation Serif" w:cs="Liberation Serif"/>
          <w:sz w:val="24"/>
          <w:szCs w:val="24"/>
        </w:rPr>
        <w:t xml:space="preserve">. a), b), c), d), e), f) e g) del </w:t>
      </w:r>
      <w:proofErr w:type="spellStart"/>
      <w:r w:rsidRPr="008B2DF0">
        <w:rPr>
          <w:rFonts w:ascii="Liberation Serif" w:hAnsi="Liberation Serif" w:cs="Liberation Serif"/>
          <w:iCs/>
          <w:sz w:val="24"/>
          <w:szCs w:val="24"/>
        </w:rPr>
        <w:t>D.Lgs.</w:t>
      </w:r>
      <w:proofErr w:type="spellEnd"/>
      <w:r w:rsidRPr="008B2DF0">
        <w:rPr>
          <w:rFonts w:ascii="Liberation Serif" w:hAnsi="Liberation Serif" w:cs="Liberation Serif"/>
          <w:iCs/>
          <w:sz w:val="24"/>
          <w:szCs w:val="24"/>
        </w:rPr>
        <w:t xml:space="preserve"> 50/2016</w:t>
      </w:r>
      <w:r w:rsidRPr="008B2DF0">
        <w:rPr>
          <w:rFonts w:ascii="Liberation Serif" w:hAnsi="Liberation Serif" w:cs="Liberation Serif"/>
          <w:sz w:val="24"/>
          <w:szCs w:val="24"/>
        </w:rPr>
        <w:t xml:space="preserve">; </w:t>
      </w:r>
      <w:r w:rsidRPr="008B2DF0">
        <w:rPr>
          <w:rFonts w:ascii="Liberation Serif" w:hAnsi="Liberation Serif" w:cs="Liberation Serif"/>
          <w:b/>
          <w:sz w:val="24"/>
          <w:szCs w:val="24"/>
        </w:rPr>
        <w:t>(1)</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 xml:space="preserve">B) che non sussistono cause di decadenza, di sospensione o di divieto previste dall’art. 67 del </w:t>
      </w:r>
      <w:proofErr w:type="spellStart"/>
      <w:r w:rsidRPr="008B2DF0">
        <w:rPr>
          <w:rFonts w:ascii="Liberation Serif" w:hAnsi="Liberation Serif" w:cs="Liberation Serif"/>
          <w:sz w:val="24"/>
          <w:szCs w:val="24"/>
        </w:rPr>
        <w:t>D.Lgs.</w:t>
      </w:r>
      <w:proofErr w:type="spellEnd"/>
      <w:r w:rsidRPr="008B2DF0">
        <w:rPr>
          <w:rFonts w:ascii="Liberation Serif" w:hAnsi="Liberation Serif" w:cs="Liberation Serif"/>
          <w:sz w:val="24"/>
          <w:szCs w:val="24"/>
        </w:rPr>
        <w:t xml:space="preserve"> 159/2011 o di un tentativo di infiltrazione mafiosa di cui all’art. 84, comma 4 del medesimo decreto;</w:t>
      </w:r>
      <w:r w:rsidRPr="008B2DF0">
        <w:rPr>
          <w:rFonts w:ascii="Liberation Serif" w:hAnsi="Liberation Serif" w:cs="Liberation Serif"/>
          <w:b/>
          <w:sz w:val="24"/>
          <w:szCs w:val="24"/>
        </w:rPr>
        <w:t xml:space="preserve"> (2)</w:t>
      </w:r>
    </w:p>
    <w:p w:rsidR="008A368A" w:rsidRPr="008B2DF0" w:rsidRDefault="008A368A" w:rsidP="00D654B3">
      <w:pPr>
        <w:pStyle w:val="Rientrocorpodeltesto2"/>
        <w:spacing w:line="240" w:lineRule="auto"/>
        <w:ind w:left="0"/>
        <w:rPr>
          <w:rFonts w:ascii="Liberation Serif" w:hAnsi="Liberation Serif" w:cs="Liberation Serif"/>
          <w:sz w:val="24"/>
          <w:szCs w:val="24"/>
        </w:rPr>
      </w:pPr>
      <w:r w:rsidRPr="008B2DF0">
        <w:rPr>
          <w:rFonts w:ascii="Liberation Serif" w:hAnsi="Liberation Serif" w:cs="Liberation Serif"/>
          <w:sz w:val="24"/>
          <w:szCs w:val="24"/>
        </w:rPr>
        <w:t xml:space="preserve">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8B2DF0">
        <w:rPr>
          <w:rFonts w:ascii="Liberation Serif" w:hAnsi="Liberation Serif" w:cs="Liberation Serif"/>
          <w:sz w:val="24"/>
          <w:szCs w:val="24"/>
        </w:rPr>
        <w:t>D.Lgs.</w:t>
      </w:r>
      <w:proofErr w:type="spellEnd"/>
      <w:r w:rsidRPr="008B2DF0">
        <w:rPr>
          <w:rFonts w:ascii="Liberation Serif" w:hAnsi="Liberation Serif" w:cs="Liberation Serif"/>
          <w:sz w:val="24"/>
          <w:szCs w:val="24"/>
        </w:rPr>
        <w:t xml:space="preserve"> 50/2016);</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 xml:space="preserve">D) di non aver commesso gravi infrazioni debitamente accertate alle norme in materia di salute e sicurezza sul lavoro nonché agli obblighi di cui all’art. 30, comma 3 del </w:t>
      </w:r>
      <w:proofErr w:type="spellStart"/>
      <w:r w:rsidRPr="008B2DF0">
        <w:rPr>
          <w:rFonts w:ascii="Liberation Serif" w:hAnsi="Liberation Serif" w:cs="Liberation Serif"/>
          <w:sz w:val="24"/>
          <w:szCs w:val="24"/>
        </w:rPr>
        <w:t>D.Lgs.</w:t>
      </w:r>
      <w:proofErr w:type="spellEnd"/>
      <w:r w:rsidRPr="008B2DF0">
        <w:rPr>
          <w:rFonts w:ascii="Liberation Serif" w:hAnsi="Liberation Serif" w:cs="Liberation Serif"/>
          <w:sz w:val="24"/>
          <w:szCs w:val="24"/>
        </w:rPr>
        <w:t xml:space="preserve"> 50/2016;</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 xml:space="preserve">E) che l’impresa non è in stato di fallimento, di liquidazione coatta, di concordato preventivo o che nei cui riguardi non è in corso un procedimento per la dichiarazione di una di tali situazioni; </w:t>
      </w:r>
    </w:p>
    <w:p w:rsidR="008A368A" w:rsidRPr="008B2DF0" w:rsidRDefault="008A368A" w:rsidP="00D654B3">
      <w:pPr>
        <w:pStyle w:val="Rientrocorpodeltesto2"/>
        <w:spacing w:line="240" w:lineRule="auto"/>
        <w:ind w:left="0"/>
        <w:jc w:val="both"/>
        <w:rPr>
          <w:rFonts w:ascii="Liberation Serif" w:hAnsi="Liberation Serif" w:cs="Liberation Serif"/>
          <w:sz w:val="24"/>
          <w:szCs w:val="24"/>
        </w:rPr>
      </w:pPr>
      <w:r w:rsidRPr="008B2DF0">
        <w:rPr>
          <w:rFonts w:ascii="Liberation Serif" w:hAnsi="Liberation Serif" w:cs="Liberation Serif"/>
          <w:sz w:val="24"/>
          <w:szCs w:val="24"/>
        </w:rPr>
        <w:t xml:space="preserve">F) di non essersi reso colpevole di gravi illeciti professionali, tali da rendere dubbia l’integrità o affidabilità dell’impresa. Tra questi rientrano gli atti e i comportamenti previsti dall’art. 80, comma 5, lettera c) del </w:t>
      </w:r>
      <w:proofErr w:type="spellStart"/>
      <w:r w:rsidRPr="008B2DF0">
        <w:rPr>
          <w:rFonts w:ascii="Liberation Serif" w:hAnsi="Liberation Serif" w:cs="Liberation Serif"/>
          <w:sz w:val="24"/>
          <w:szCs w:val="24"/>
        </w:rPr>
        <w:t>D.Lgs.</w:t>
      </w:r>
      <w:proofErr w:type="spellEnd"/>
      <w:r w:rsidRPr="008B2DF0">
        <w:rPr>
          <w:rFonts w:ascii="Liberation Serif" w:hAnsi="Liberation Serif" w:cs="Liberation Serif"/>
          <w:sz w:val="24"/>
          <w:szCs w:val="24"/>
        </w:rPr>
        <w:t xml:space="preserve"> 50/2016;</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G) che la partecipazione dell’impresa alla procedura di aggiudicazione non determina una situazione di conflitto di interesse ai sensi dell’art. 42, comma 2 non risolvibile se non con l’esclusione dell’impresa dalla procedura;</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8A368A" w:rsidRPr="008B2DF0" w:rsidRDefault="008A368A" w:rsidP="00D654B3">
      <w:pPr>
        <w:pStyle w:val="Rientrocorpodeltesto2"/>
        <w:spacing w:line="240" w:lineRule="auto"/>
        <w:ind w:left="0"/>
        <w:jc w:val="both"/>
        <w:rPr>
          <w:rFonts w:ascii="Liberation Serif" w:hAnsi="Liberation Serif" w:cs="Liberation Serif"/>
          <w:sz w:val="24"/>
          <w:szCs w:val="24"/>
        </w:rPr>
      </w:pPr>
      <w:r w:rsidRPr="008B2DF0">
        <w:rPr>
          <w:rFonts w:ascii="Liberation Serif" w:hAnsi="Liberation Serif" w:cs="Liberation Serif"/>
          <w:sz w:val="24"/>
          <w:szCs w:val="24"/>
        </w:rPr>
        <w:lastRenderedPageBreak/>
        <w:t xml:space="preserve">I) che nei confronti dell’impresa non è stata applicata la sanzione </w:t>
      </w:r>
      <w:proofErr w:type="spellStart"/>
      <w:r w:rsidRPr="008B2DF0">
        <w:rPr>
          <w:rFonts w:ascii="Liberation Serif" w:hAnsi="Liberation Serif" w:cs="Liberation Serif"/>
          <w:sz w:val="24"/>
          <w:szCs w:val="24"/>
        </w:rPr>
        <w:t>interdittiva</w:t>
      </w:r>
      <w:proofErr w:type="spellEnd"/>
      <w:r w:rsidRPr="008B2DF0">
        <w:rPr>
          <w:rFonts w:ascii="Liberation Serif" w:hAnsi="Liberation Serif" w:cs="Liberation Serif"/>
          <w:sz w:val="24"/>
          <w:szCs w:val="24"/>
        </w:rPr>
        <w:t xml:space="preserve"> di cui all’art. 9, comma 2, lettera c), del </w:t>
      </w:r>
      <w:proofErr w:type="spellStart"/>
      <w:r w:rsidRPr="008B2DF0">
        <w:rPr>
          <w:rFonts w:ascii="Liberation Serif" w:hAnsi="Liberation Serif" w:cs="Liberation Serif"/>
          <w:sz w:val="24"/>
          <w:szCs w:val="24"/>
        </w:rPr>
        <w:t>D.Lgs.</w:t>
      </w:r>
      <w:proofErr w:type="spellEnd"/>
      <w:r w:rsidRPr="008B2DF0">
        <w:rPr>
          <w:rFonts w:ascii="Liberation Serif" w:hAnsi="Liberation Serif" w:cs="Liberation Serif"/>
          <w:sz w:val="24"/>
          <w:szCs w:val="24"/>
        </w:rPr>
        <w:t xml:space="preserve"> 08.06.2001 n. 231 o altra sanzione che comporta il divieto di contrarre con la pubblica amministrazione compresi i provvedimenti </w:t>
      </w:r>
      <w:proofErr w:type="spellStart"/>
      <w:r w:rsidRPr="008B2DF0">
        <w:rPr>
          <w:rFonts w:ascii="Liberation Serif" w:hAnsi="Liberation Serif" w:cs="Liberation Serif"/>
          <w:sz w:val="24"/>
          <w:szCs w:val="24"/>
        </w:rPr>
        <w:t>interdittivi</w:t>
      </w:r>
      <w:proofErr w:type="spellEnd"/>
      <w:r w:rsidRPr="008B2DF0">
        <w:rPr>
          <w:rFonts w:ascii="Liberation Serif" w:hAnsi="Liberation Serif" w:cs="Liberation Serif"/>
          <w:sz w:val="24"/>
          <w:szCs w:val="24"/>
        </w:rPr>
        <w:t xml:space="preserve"> di cui all'articolo 14 del </w:t>
      </w:r>
      <w:proofErr w:type="spellStart"/>
      <w:r w:rsidRPr="008B2DF0">
        <w:rPr>
          <w:rFonts w:ascii="Liberation Serif" w:hAnsi="Liberation Serif" w:cs="Liberation Serif"/>
          <w:sz w:val="24"/>
          <w:szCs w:val="24"/>
        </w:rPr>
        <w:t>D.Lgs.</w:t>
      </w:r>
      <w:proofErr w:type="spellEnd"/>
      <w:r w:rsidRPr="008B2DF0">
        <w:rPr>
          <w:rFonts w:ascii="Liberation Serif" w:hAnsi="Liberation Serif" w:cs="Liberation Serif"/>
          <w:sz w:val="24"/>
          <w:szCs w:val="24"/>
        </w:rPr>
        <w:t xml:space="preserve"> 81/2008;</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L) che l’impresa non è iscritta nel casellario informatico tenuto dall’Osservatorio dell’ANAC per aver presentato false dichiarazioni o falsa documentazione ai fini del rilascio dell’attestazione di qualificazione;</w:t>
      </w:r>
    </w:p>
    <w:p w:rsidR="008A368A" w:rsidRPr="008B2DF0" w:rsidRDefault="008A368A" w:rsidP="00D654B3">
      <w:pPr>
        <w:pStyle w:val="Rientrocorpodeltesto2"/>
        <w:spacing w:line="240" w:lineRule="auto"/>
        <w:ind w:left="0"/>
        <w:jc w:val="both"/>
        <w:rPr>
          <w:rFonts w:ascii="Liberation Serif" w:hAnsi="Liberation Serif" w:cs="Liberation Serif"/>
          <w:sz w:val="24"/>
          <w:szCs w:val="24"/>
        </w:rPr>
      </w:pPr>
      <w:r w:rsidRPr="008B2DF0">
        <w:rPr>
          <w:rFonts w:ascii="Liberation Serif" w:hAnsi="Liberation Serif" w:cs="Liberation Serif"/>
          <w:sz w:val="24"/>
          <w:szCs w:val="24"/>
        </w:rPr>
        <w:t>M) che l’impresa non ha violato il divieto di intestazione fiduciaria posto all’art. 17 della legge 19.03.1990, n. 55;</w:t>
      </w:r>
    </w:p>
    <w:p w:rsidR="008A368A" w:rsidRPr="008B2DF0" w:rsidRDefault="008A368A" w:rsidP="00D654B3">
      <w:pPr>
        <w:pStyle w:val="Corpodeltesto2"/>
        <w:rPr>
          <w:rFonts w:ascii="Liberation Serif" w:hAnsi="Liberation Serif" w:cs="Liberation Serif"/>
          <w:sz w:val="24"/>
          <w:szCs w:val="24"/>
        </w:rPr>
      </w:pPr>
      <w:r w:rsidRPr="008B2DF0">
        <w:rPr>
          <w:rFonts w:ascii="Liberation Serif" w:hAnsi="Liberation Serif" w:cs="Liberation Serif"/>
          <w:sz w:val="24"/>
          <w:szCs w:val="24"/>
        </w:rPr>
        <w:t>N) ai sensi dell’art. 17 della legge 12.03.1999, n. 68:</w:t>
      </w:r>
    </w:p>
    <w:p w:rsidR="008A368A" w:rsidRPr="008B2DF0" w:rsidRDefault="008A368A" w:rsidP="00D654B3">
      <w:pPr>
        <w:tabs>
          <w:tab w:val="right" w:pos="426"/>
          <w:tab w:val="right" w:pos="709"/>
        </w:tabs>
        <w:ind w:right="-170"/>
        <w:jc w:val="both"/>
        <w:rPr>
          <w:rFonts w:ascii="Liberation Serif" w:hAnsi="Liberation Serif" w:cs="Liberation Serif"/>
          <w:bCs/>
          <w:sz w:val="24"/>
          <w:szCs w:val="24"/>
        </w:rPr>
      </w:pPr>
      <w:r w:rsidRPr="008B2DF0">
        <w:rPr>
          <w:rFonts w:ascii="Liberation Serif" w:hAnsi="Liberation Serif" w:cs="Liberation Serif"/>
          <w:sz w:val="24"/>
          <w:szCs w:val="24"/>
        </w:rPr>
        <w:sym w:font="Wingdings" w:char="F072"/>
      </w:r>
      <w:r w:rsidRPr="008B2DF0">
        <w:rPr>
          <w:rFonts w:ascii="Liberation Serif" w:hAnsi="Liberation Serif" w:cs="Liberation Serif"/>
          <w:sz w:val="24"/>
          <w:szCs w:val="24"/>
        </w:rPr>
        <w:t xml:space="preserve"> Che l’impresa è in regola con le norme che disciplinano il diritto al lavoro dei disabili poiché ha ottemperato alle disposizioni contenute nella Legge 68/1999</w:t>
      </w:r>
      <w:r w:rsidRPr="008B2DF0">
        <w:rPr>
          <w:rFonts w:ascii="Liberation Serif" w:hAnsi="Liberation Serif" w:cs="Liberation Serif"/>
          <w:bCs/>
          <w:color w:val="000000"/>
          <w:sz w:val="24"/>
          <w:szCs w:val="24"/>
        </w:rPr>
        <w:t xml:space="preserve">. </w:t>
      </w:r>
    </w:p>
    <w:p w:rsidR="008A368A" w:rsidRPr="008B2DF0" w:rsidRDefault="008A368A" w:rsidP="00D654B3">
      <w:pPr>
        <w:tabs>
          <w:tab w:val="right" w:pos="426"/>
          <w:tab w:val="right" w:pos="709"/>
        </w:tabs>
        <w:ind w:right="-170"/>
        <w:jc w:val="both"/>
        <w:rPr>
          <w:rFonts w:ascii="Liberation Serif" w:hAnsi="Liberation Serif" w:cs="Liberation Serif"/>
          <w:b/>
          <w:bCs/>
          <w:i/>
          <w:iCs/>
          <w:sz w:val="24"/>
          <w:szCs w:val="24"/>
        </w:rPr>
      </w:pPr>
      <w:r w:rsidRPr="008B2DF0">
        <w:rPr>
          <w:rFonts w:ascii="Liberation Serif" w:hAnsi="Liberation Serif" w:cs="Liberation Serif"/>
          <w:b/>
          <w:bCs/>
          <w:i/>
          <w:iCs/>
          <w:sz w:val="24"/>
          <w:szCs w:val="24"/>
        </w:rPr>
        <w:t>oppure</w:t>
      </w:r>
    </w:p>
    <w:p w:rsidR="008A368A" w:rsidRPr="008B2DF0" w:rsidRDefault="008A368A" w:rsidP="00D654B3">
      <w:pPr>
        <w:tabs>
          <w:tab w:val="right" w:pos="426"/>
          <w:tab w:val="right" w:pos="709"/>
        </w:tabs>
        <w:ind w:right="-170"/>
        <w:jc w:val="both"/>
        <w:rPr>
          <w:rFonts w:ascii="Liberation Serif" w:hAnsi="Liberation Serif" w:cs="Liberation Serif"/>
          <w:b/>
          <w:color w:val="000000"/>
          <w:sz w:val="24"/>
          <w:szCs w:val="24"/>
        </w:rPr>
      </w:pPr>
      <w:r w:rsidRPr="008B2DF0">
        <w:rPr>
          <w:rFonts w:ascii="Liberation Serif" w:hAnsi="Liberation Serif" w:cs="Liberation Serif"/>
          <w:sz w:val="24"/>
          <w:szCs w:val="24"/>
        </w:rPr>
        <w:sym w:font="Wingdings" w:char="F072"/>
      </w:r>
      <w:r w:rsidRPr="008B2DF0">
        <w:rPr>
          <w:rFonts w:ascii="Liberation Serif" w:hAnsi="Liberation Serif" w:cs="Liberation Serif"/>
          <w:sz w:val="24"/>
          <w:szCs w:val="24"/>
        </w:rPr>
        <w:t xml:space="preserve">  Che l’impresa non è soggetta agli obblighi di assunzione obbligatoria previsti dalla Legge 68/99 per i seguenti motivi: ………………………………………………………………………………………</w:t>
      </w:r>
      <w:r w:rsidRPr="008B2DF0">
        <w:rPr>
          <w:rFonts w:ascii="Liberation Serif" w:hAnsi="Liberation Serif" w:cs="Liberation Serif"/>
          <w:b/>
          <w:color w:val="000000"/>
          <w:sz w:val="24"/>
          <w:szCs w:val="24"/>
        </w:rPr>
        <w:t>.</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t xml:space="preserve">O) che il </w:t>
      </w:r>
      <w:r w:rsidRPr="008B2DF0">
        <w:rPr>
          <w:rFonts w:ascii="Liberation Serif" w:hAnsi="Liberation Serif" w:cs="Liberation Serif"/>
          <w:b/>
          <w:sz w:val="24"/>
          <w:szCs w:val="24"/>
        </w:rPr>
        <w:t>sottoscritto (1)</w:t>
      </w:r>
      <w:r w:rsidRPr="008B2DF0">
        <w:rPr>
          <w:rFonts w:ascii="Liberation Serif" w:hAnsi="Liberation Serif" w:cs="Liberation Serif"/>
          <w:sz w:val="24"/>
          <w:szCs w:val="24"/>
        </w:rPr>
        <w:t>:</w:t>
      </w:r>
    </w:p>
    <w:p w:rsidR="008A368A" w:rsidRPr="008B2DF0" w:rsidRDefault="008A368A" w:rsidP="00D654B3">
      <w:pPr>
        <w:pStyle w:val="Rientrocorpodeltesto3"/>
        <w:ind w:left="0"/>
        <w:jc w:val="both"/>
        <w:rPr>
          <w:rFonts w:ascii="Liberation Serif" w:hAnsi="Liberation Serif" w:cs="Liberation Serif"/>
          <w:sz w:val="24"/>
          <w:szCs w:val="24"/>
        </w:rPr>
      </w:pPr>
      <w:r w:rsidRPr="008B2DF0">
        <w:rPr>
          <w:rFonts w:ascii="Liberation Serif" w:hAnsi="Liberation Serif" w:cs="Liberation Serif"/>
          <w:sz w:val="24"/>
          <w:szCs w:val="24"/>
        </w:rPr>
        <w:sym w:font="Wingdings" w:char="F072"/>
      </w:r>
      <w:r w:rsidRPr="008B2DF0">
        <w:rPr>
          <w:rFonts w:ascii="Liberation Serif" w:hAnsi="Liberation Serif" w:cs="Liberation Serif"/>
          <w:sz w:val="24"/>
          <w:szCs w:val="24"/>
        </w:rP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8A368A" w:rsidRPr="008B2DF0" w:rsidRDefault="008A368A" w:rsidP="00D654B3">
      <w:pPr>
        <w:spacing w:after="120"/>
        <w:jc w:val="both"/>
        <w:rPr>
          <w:rFonts w:ascii="Liberation Serif" w:hAnsi="Liberation Serif" w:cs="Liberation Serif"/>
          <w:b/>
          <w:bCs/>
          <w:i/>
          <w:iCs/>
          <w:sz w:val="24"/>
          <w:szCs w:val="24"/>
        </w:rPr>
      </w:pPr>
      <w:r w:rsidRPr="008B2DF0">
        <w:rPr>
          <w:rFonts w:ascii="Liberation Serif" w:hAnsi="Liberation Serif" w:cs="Liberation Serif"/>
          <w:b/>
          <w:bCs/>
          <w:i/>
          <w:iCs/>
          <w:sz w:val="24"/>
          <w:szCs w:val="24"/>
        </w:rPr>
        <w:t>oppure</w:t>
      </w:r>
    </w:p>
    <w:p w:rsidR="008A368A" w:rsidRPr="008B2DF0" w:rsidRDefault="008A368A" w:rsidP="00D654B3">
      <w:pPr>
        <w:spacing w:after="120"/>
        <w:jc w:val="both"/>
        <w:rPr>
          <w:rFonts w:ascii="Liberation Serif" w:hAnsi="Liberation Serif" w:cs="Liberation Serif"/>
          <w:sz w:val="24"/>
          <w:szCs w:val="24"/>
        </w:rPr>
      </w:pPr>
      <w:r w:rsidRPr="008B2DF0">
        <w:rPr>
          <w:rFonts w:ascii="Liberation Serif" w:hAnsi="Liberation Serif" w:cs="Liberation Serif"/>
          <w:sz w:val="24"/>
          <w:szCs w:val="24"/>
        </w:rPr>
        <w:sym w:font="Wingdings" w:char="F072"/>
      </w:r>
      <w:r w:rsidRPr="008B2DF0">
        <w:rPr>
          <w:rFonts w:ascii="Liberation Serif" w:hAnsi="Liberation Serif" w:cs="Liberation Serif"/>
          <w:sz w:val="24"/>
          <w:szCs w:val="24"/>
        </w:rPr>
        <w:tab/>
        <w:t xml:space="preserve">è stato vittima dei reati previsti e puniti dagli artt. 317 e 629 c.p., aggravati ai sensi dell’art. 7 del decreto legge 13 maggio 1991, n. 152, convertito, con modificazioni, dalla legge 12 luglio 1991 n. 203, e </w:t>
      </w:r>
      <w:r w:rsidRPr="008B2DF0">
        <w:rPr>
          <w:rFonts w:ascii="Liberation Serif" w:hAnsi="Liberation Serif" w:cs="Liberation Serif"/>
          <w:b/>
          <w:sz w:val="24"/>
          <w:szCs w:val="24"/>
        </w:rPr>
        <w:t>non</w:t>
      </w:r>
      <w:r w:rsidRPr="008B2DF0">
        <w:rPr>
          <w:rFonts w:ascii="Liberation Serif" w:hAnsi="Liberation Serif" w:cs="Liberation Serif"/>
          <w:sz w:val="24"/>
          <w:szCs w:val="24"/>
        </w:rPr>
        <w:t xml:space="preserve"> ha denunciato i fatti all’autorità giudiziaria, in quanto ricorrono i casi previsti dall’art. 4, 1° comma, della legge 24 novembre 1981, n. 689.</w:t>
      </w:r>
      <w:r w:rsidRPr="008B2DF0">
        <w:rPr>
          <w:rFonts w:ascii="Liberation Serif" w:hAnsi="Liberation Serif" w:cs="Liberation Serif"/>
          <w:b/>
          <w:sz w:val="24"/>
          <w:szCs w:val="24"/>
        </w:rPr>
        <w:t xml:space="preserve"> </w:t>
      </w:r>
    </w:p>
    <w:p w:rsidR="008A368A" w:rsidRPr="008B2DF0" w:rsidRDefault="008A368A" w:rsidP="00D654B3">
      <w:pPr>
        <w:ind w:hanging="425"/>
        <w:jc w:val="both"/>
        <w:rPr>
          <w:rFonts w:ascii="Liberation Serif" w:hAnsi="Liberation Serif" w:cs="Liberation Serif"/>
          <w:sz w:val="24"/>
          <w:szCs w:val="24"/>
        </w:rPr>
      </w:pPr>
    </w:p>
    <w:p w:rsidR="008A368A" w:rsidRPr="008B2DF0" w:rsidRDefault="008A368A" w:rsidP="0036452D">
      <w:pPr>
        <w:ind w:hanging="425"/>
        <w:jc w:val="both"/>
        <w:rPr>
          <w:rFonts w:ascii="Liberation Serif" w:hAnsi="Liberation Serif" w:cs="Liberation Serif"/>
          <w:b/>
          <w:sz w:val="24"/>
          <w:szCs w:val="24"/>
          <w:u w:val="single"/>
        </w:rPr>
      </w:pPr>
      <w:r w:rsidRPr="008B2DF0">
        <w:rPr>
          <w:rFonts w:ascii="Liberation Serif" w:hAnsi="Liberation Serif" w:cs="Liberation Serif"/>
          <w:sz w:val="24"/>
          <w:szCs w:val="24"/>
        </w:rPr>
        <w:t xml:space="preserve">P) </w:t>
      </w:r>
      <w:r w:rsidRPr="008B2DF0">
        <w:rPr>
          <w:rFonts w:ascii="Liberation Serif" w:hAnsi="Liberation Serif" w:cs="Liberation Serif"/>
          <w:b/>
          <w:sz w:val="24"/>
          <w:szCs w:val="24"/>
          <w:u w:val="single"/>
        </w:rPr>
        <w:t>BARRARE LA CASELLA DI INTERESSE</w:t>
      </w:r>
    </w:p>
    <w:p w:rsidR="008A368A" w:rsidRPr="008B2DF0" w:rsidRDefault="008A368A" w:rsidP="00D654B3">
      <w:pPr>
        <w:ind w:hanging="425"/>
        <w:jc w:val="both"/>
        <w:rPr>
          <w:rFonts w:ascii="Liberation Serif" w:hAnsi="Liberation Serif" w:cs="Liberation Serif"/>
          <w:bCs/>
          <w:sz w:val="24"/>
          <w:szCs w:val="24"/>
        </w:rPr>
      </w:pPr>
      <w:r w:rsidRPr="008B2DF0">
        <w:rPr>
          <w:rFonts w:ascii="Liberation Serif" w:hAnsi="Liberation Serif" w:cs="Liberation Serif"/>
          <w:sz w:val="24"/>
          <w:szCs w:val="24"/>
        </w:rPr>
        <w:sym w:font="Wingdings" w:char="F072"/>
      </w:r>
      <w:r w:rsidRPr="008B2DF0">
        <w:rPr>
          <w:rFonts w:ascii="Liberation Serif" w:hAnsi="Liberation Serif" w:cs="Liberation Serif"/>
          <w:sz w:val="24"/>
          <w:szCs w:val="24"/>
        </w:rPr>
        <w:t xml:space="preserve">    </w:t>
      </w:r>
      <w:r w:rsidRPr="008B2DF0">
        <w:rPr>
          <w:rFonts w:ascii="Liberation Serif" w:hAnsi="Liberation Serif" w:cs="Liberation Serif"/>
          <w:bCs/>
          <w:sz w:val="24"/>
          <w:szCs w:val="24"/>
        </w:rPr>
        <w:t xml:space="preserve">che l’Impresa non si trova in alcuna situazione di controllo di cui all'articolo 2359 del codice civile con alcun soggetto, e di aver formulato autonomamente l'offerta. </w:t>
      </w:r>
    </w:p>
    <w:p w:rsidR="008A368A" w:rsidRPr="008B2DF0" w:rsidRDefault="008A368A" w:rsidP="00D654B3">
      <w:pPr>
        <w:ind w:hanging="1"/>
        <w:jc w:val="both"/>
        <w:rPr>
          <w:rFonts w:ascii="Liberation Serif" w:hAnsi="Liberation Serif" w:cs="Liberation Serif"/>
          <w:b/>
          <w:sz w:val="24"/>
          <w:szCs w:val="24"/>
          <w:u w:val="single"/>
        </w:rPr>
      </w:pPr>
      <w:r w:rsidRPr="008B2DF0">
        <w:rPr>
          <w:rFonts w:ascii="Liberation Serif" w:hAnsi="Liberation Serif" w:cs="Liberation Serif"/>
          <w:b/>
          <w:sz w:val="24"/>
          <w:szCs w:val="24"/>
          <w:u w:val="single"/>
        </w:rPr>
        <w:t>ovvero</w:t>
      </w:r>
    </w:p>
    <w:p w:rsidR="008A368A" w:rsidRPr="008B2DF0" w:rsidRDefault="008A368A" w:rsidP="00D654B3">
      <w:pPr>
        <w:ind w:hanging="425"/>
        <w:jc w:val="both"/>
        <w:rPr>
          <w:rFonts w:ascii="Liberation Serif" w:hAnsi="Liberation Serif" w:cs="Liberation Serif"/>
          <w:bCs/>
          <w:sz w:val="24"/>
          <w:szCs w:val="24"/>
        </w:rPr>
      </w:pPr>
      <w:r w:rsidRPr="008B2DF0">
        <w:rPr>
          <w:rFonts w:ascii="Liberation Serif" w:hAnsi="Liberation Serif" w:cs="Liberation Serif"/>
          <w:sz w:val="24"/>
          <w:szCs w:val="24"/>
        </w:rPr>
        <w:sym w:font="Wingdings" w:char="F072"/>
      </w:r>
      <w:r w:rsidRPr="008B2DF0">
        <w:rPr>
          <w:rFonts w:ascii="Liberation Serif" w:hAnsi="Liberation Serif" w:cs="Liberation Serif"/>
          <w:sz w:val="24"/>
          <w:szCs w:val="24"/>
        </w:rPr>
        <w:t xml:space="preserve">   </w:t>
      </w:r>
      <w:r w:rsidRPr="008B2DF0">
        <w:rPr>
          <w:rFonts w:ascii="Liberation Serif" w:hAnsi="Liberation Serif" w:cs="Liberation Serif"/>
          <w:bCs/>
          <w:sz w:val="24"/>
          <w:szCs w:val="24"/>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8A368A" w:rsidRPr="008B2DF0" w:rsidRDefault="008A368A" w:rsidP="00D654B3">
      <w:pPr>
        <w:ind w:hanging="1"/>
        <w:jc w:val="both"/>
        <w:rPr>
          <w:rFonts w:ascii="Liberation Serif" w:hAnsi="Liberation Serif" w:cs="Liberation Serif"/>
          <w:b/>
          <w:sz w:val="24"/>
          <w:szCs w:val="24"/>
          <w:u w:val="single"/>
        </w:rPr>
      </w:pPr>
      <w:r w:rsidRPr="008B2DF0">
        <w:rPr>
          <w:rFonts w:ascii="Liberation Serif" w:hAnsi="Liberation Serif" w:cs="Liberation Serif"/>
          <w:b/>
          <w:sz w:val="24"/>
          <w:szCs w:val="24"/>
          <w:u w:val="single"/>
        </w:rPr>
        <w:t>ovvero</w:t>
      </w:r>
    </w:p>
    <w:p w:rsidR="008A368A" w:rsidRPr="008B2DF0" w:rsidRDefault="008A368A" w:rsidP="00D654B3">
      <w:pPr>
        <w:ind w:hanging="425"/>
        <w:jc w:val="both"/>
        <w:rPr>
          <w:rFonts w:ascii="Liberation Serif" w:hAnsi="Liberation Serif" w:cs="Liberation Serif"/>
          <w:bCs/>
          <w:sz w:val="24"/>
          <w:szCs w:val="24"/>
        </w:rPr>
      </w:pPr>
      <w:r w:rsidRPr="008B2DF0">
        <w:rPr>
          <w:rFonts w:ascii="Liberation Serif" w:hAnsi="Liberation Serif" w:cs="Liberation Serif"/>
          <w:sz w:val="24"/>
          <w:szCs w:val="24"/>
        </w:rPr>
        <w:sym w:font="Wingdings" w:char="F072"/>
      </w:r>
      <w:r w:rsidRPr="008B2DF0">
        <w:rPr>
          <w:rFonts w:ascii="Liberation Serif" w:hAnsi="Liberation Serif" w:cs="Liberation Serif"/>
          <w:sz w:val="24"/>
          <w:szCs w:val="24"/>
        </w:rPr>
        <w:t xml:space="preserve">   </w:t>
      </w:r>
      <w:r w:rsidRPr="008B2DF0">
        <w:rPr>
          <w:rFonts w:ascii="Liberation Serif" w:hAnsi="Liberation Serif" w:cs="Liberation Serif"/>
          <w:bCs/>
          <w:sz w:val="24"/>
          <w:szCs w:val="24"/>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8A368A" w:rsidRPr="008B2DF0" w:rsidRDefault="008A368A" w:rsidP="00A21A00">
      <w:pPr>
        <w:pStyle w:val="Corpodeltesto2"/>
        <w:spacing w:line="240" w:lineRule="auto"/>
        <w:rPr>
          <w:rFonts w:ascii="Liberation Serif" w:hAnsi="Liberation Serif" w:cs="Liberation Serif"/>
          <w:sz w:val="24"/>
          <w:szCs w:val="24"/>
        </w:rPr>
      </w:pPr>
    </w:p>
    <w:p w:rsidR="008A368A" w:rsidRPr="008B2DF0" w:rsidRDefault="008A368A" w:rsidP="00A21A00">
      <w:pPr>
        <w:pStyle w:val="Corpodeltesto2"/>
        <w:spacing w:line="240" w:lineRule="auto"/>
        <w:rPr>
          <w:rFonts w:ascii="Liberation Serif" w:hAnsi="Liberation Serif" w:cs="Liberation Serif"/>
          <w:sz w:val="24"/>
          <w:szCs w:val="24"/>
        </w:rPr>
      </w:pPr>
      <w:r w:rsidRPr="008B2DF0">
        <w:rPr>
          <w:rFonts w:ascii="Liberation Serif" w:hAnsi="Liberation Serif" w:cs="Liberation Serif"/>
          <w:sz w:val="24"/>
          <w:szCs w:val="24"/>
        </w:rPr>
        <w:t xml:space="preserve">Il/la sottoscritto/a rende la presente dichiarazione sotto la propria responsabilità, consapevole delle sanzioni previste dalla legge a carico di chi attesta il falso.                                          </w:t>
      </w:r>
    </w:p>
    <w:p w:rsidR="008A368A" w:rsidRPr="008B2DF0" w:rsidRDefault="008A368A" w:rsidP="009D3E03">
      <w:pPr>
        <w:rPr>
          <w:rFonts w:ascii="Liberation Serif" w:hAnsi="Liberation Serif" w:cs="Liberation Serif"/>
          <w:sz w:val="24"/>
          <w:szCs w:val="24"/>
        </w:rPr>
      </w:pPr>
      <w:r w:rsidRPr="008B2DF0">
        <w:rPr>
          <w:rFonts w:ascii="Liberation Serif" w:hAnsi="Liberation Serif" w:cs="Liberation Serif"/>
          <w:sz w:val="24"/>
          <w:szCs w:val="24"/>
        </w:rPr>
        <w:t>…………………………………..</w:t>
      </w:r>
    </w:p>
    <w:p w:rsidR="008A368A" w:rsidRPr="008B2DF0" w:rsidRDefault="008A368A" w:rsidP="009D3E03">
      <w:pPr>
        <w:rPr>
          <w:rFonts w:ascii="Liberation Serif" w:hAnsi="Liberation Serif" w:cs="Liberation Serif"/>
          <w:sz w:val="24"/>
          <w:szCs w:val="24"/>
        </w:rPr>
      </w:pPr>
      <w:r w:rsidRPr="008B2DF0">
        <w:rPr>
          <w:rFonts w:ascii="Liberation Serif" w:hAnsi="Liberation Serif" w:cs="Liberation Serif"/>
          <w:sz w:val="24"/>
          <w:szCs w:val="24"/>
        </w:rPr>
        <w:t xml:space="preserve">             (luogo, data)                                                                                        IL DICHIARANTE</w:t>
      </w:r>
    </w:p>
    <w:p w:rsidR="008A368A" w:rsidRPr="008B2DF0" w:rsidRDefault="008A368A" w:rsidP="00A21A00">
      <w:pPr>
        <w:rPr>
          <w:rFonts w:ascii="Liberation Serif" w:hAnsi="Liberation Serif" w:cs="Liberation Serif"/>
          <w:sz w:val="24"/>
          <w:szCs w:val="24"/>
        </w:rPr>
      </w:pPr>
      <w:r w:rsidRPr="008B2DF0">
        <w:rPr>
          <w:rFonts w:ascii="Liberation Serif" w:hAnsi="Liberation Serif" w:cs="Liberation Serif"/>
          <w:sz w:val="24"/>
          <w:szCs w:val="24"/>
        </w:rPr>
        <w:tab/>
      </w:r>
      <w:r w:rsidRPr="008B2DF0">
        <w:rPr>
          <w:rFonts w:ascii="Liberation Serif" w:hAnsi="Liberation Serif" w:cs="Liberation Serif"/>
          <w:sz w:val="24"/>
          <w:szCs w:val="24"/>
        </w:rPr>
        <w:tab/>
      </w:r>
      <w:r w:rsidRPr="008B2DF0">
        <w:rPr>
          <w:rFonts w:ascii="Liberation Serif" w:hAnsi="Liberation Serif" w:cs="Liberation Serif"/>
          <w:sz w:val="24"/>
          <w:szCs w:val="24"/>
        </w:rPr>
        <w:tab/>
      </w:r>
      <w:r w:rsidRPr="008B2DF0">
        <w:rPr>
          <w:rFonts w:ascii="Liberation Serif" w:hAnsi="Liberation Serif" w:cs="Liberation Serif"/>
          <w:sz w:val="24"/>
          <w:szCs w:val="24"/>
        </w:rPr>
        <w:tab/>
      </w:r>
      <w:r w:rsidRPr="008B2DF0">
        <w:rPr>
          <w:rFonts w:ascii="Liberation Serif" w:hAnsi="Liberation Serif" w:cs="Liberation Serif"/>
          <w:sz w:val="24"/>
          <w:szCs w:val="24"/>
        </w:rPr>
        <w:tab/>
      </w:r>
      <w:r w:rsidRPr="008B2DF0">
        <w:rPr>
          <w:rFonts w:ascii="Liberation Serif" w:hAnsi="Liberation Serif" w:cs="Liberation Serif"/>
          <w:sz w:val="24"/>
          <w:szCs w:val="24"/>
        </w:rPr>
        <w:tab/>
      </w:r>
      <w:r w:rsidRPr="008B2DF0">
        <w:rPr>
          <w:rFonts w:ascii="Liberation Serif" w:hAnsi="Liberation Serif" w:cs="Liberation Serif"/>
          <w:sz w:val="24"/>
          <w:szCs w:val="24"/>
        </w:rPr>
        <w:tab/>
      </w:r>
      <w:r w:rsidRPr="008B2DF0">
        <w:rPr>
          <w:rFonts w:ascii="Liberation Serif" w:hAnsi="Liberation Serif" w:cs="Liberation Serif"/>
          <w:sz w:val="24"/>
          <w:szCs w:val="24"/>
        </w:rPr>
        <w:tab/>
        <w:t xml:space="preserve"> ____________________</w:t>
      </w:r>
    </w:p>
    <w:p w:rsidR="008A368A" w:rsidRPr="008B2DF0" w:rsidRDefault="008A368A" w:rsidP="009D3E03">
      <w:pPr>
        <w:rPr>
          <w:rFonts w:ascii="Liberation Serif" w:hAnsi="Liberation Serif" w:cs="Liberation Serif"/>
          <w:sz w:val="24"/>
          <w:szCs w:val="24"/>
        </w:rPr>
      </w:pPr>
    </w:p>
    <w:p w:rsidR="008A368A" w:rsidRPr="008B2DF0" w:rsidRDefault="008A368A" w:rsidP="009D3E03">
      <w:pPr>
        <w:pBdr>
          <w:bottom w:val="single" w:sz="12" w:space="1" w:color="auto"/>
        </w:pBdr>
        <w:jc w:val="both"/>
        <w:rPr>
          <w:rFonts w:ascii="Liberation Serif" w:hAnsi="Liberation Serif" w:cs="Liberation Serif"/>
          <w:b/>
          <w:sz w:val="24"/>
          <w:szCs w:val="24"/>
        </w:rPr>
      </w:pPr>
    </w:p>
    <w:p w:rsidR="008A368A" w:rsidRPr="008B2DF0" w:rsidRDefault="008A368A" w:rsidP="009D3E03">
      <w:pPr>
        <w:pBdr>
          <w:bottom w:val="single" w:sz="12" w:space="1" w:color="auto"/>
        </w:pBdr>
        <w:jc w:val="both"/>
        <w:rPr>
          <w:rFonts w:ascii="Liberation Serif" w:hAnsi="Liberation Serif" w:cs="Liberation Serif"/>
          <w:b/>
          <w:sz w:val="24"/>
          <w:szCs w:val="24"/>
        </w:rPr>
      </w:pPr>
    </w:p>
    <w:p w:rsidR="008A368A" w:rsidRPr="008B2DF0" w:rsidRDefault="008A368A" w:rsidP="009D3E03">
      <w:pPr>
        <w:pBdr>
          <w:bottom w:val="single" w:sz="12" w:space="1" w:color="auto"/>
        </w:pBdr>
        <w:jc w:val="both"/>
        <w:rPr>
          <w:rFonts w:ascii="Liberation Serif" w:hAnsi="Liberation Serif" w:cs="Liberation Serif"/>
          <w:b/>
          <w:sz w:val="24"/>
          <w:szCs w:val="24"/>
        </w:rPr>
      </w:pPr>
    </w:p>
    <w:p w:rsidR="008A368A" w:rsidRPr="008B2DF0" w:rsidRDefault="008A368A" w:rsidP="009D3E03">
      <w:pPr>
        <w:jc w:val="both"/>
        <w:rPr>
          <w:rFonts w:ascii="Liberation Serif" w:hAnsi="Liberation Serif" w:cs="Liberation Serif"/>
          <w:b/>
          <w:sz w:val="24"/>
          <w:szCs w:val="24"/>
        </w:rPr>
      </w:pPr>
    </w:p>
    <w:p w:rsidR="008A368A" w:rsidRPr="008B2DF0" w:rsidRDefault="008A368A" w:rsidP="009D3E03">
      <w:pPr>
        <w:jc w:val="both"/>
        <w:rPr>
          <w:rFonts w:ascii="Liberation Serif" w:hAnsi="Liberation Serif" w:cs="Liberation Serif"/>
          <w:b/>
          <w:sz w:val="24"/>
          <w:szCs w:val="24"/>
        </w:rPr>
      </w:pPr>
      <w:r w:rsidRPr="008B2DF0">
        <w:rPr>
          <w:rFonts w:ascii="Liberation Serif" w:hAnsi="Liberation Serif" w:cs="Liberation Serif"/>
          <w:b/>
          <w:sz w:val="24"/>
          <w:szCs w:val="24"/>
        </w:rPr>
        <w:t>(1) La dichiarazione deve essere resa da ogni soggetto interessato:</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Titolare e direttori tecnici, per le imprese individuali</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Tutti i soci ed i direttori tecnici, per le società in nome collettivo</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Tutti gli accomandatari ed i direttori tecnici per le società in accomandita semplice</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Tutti gli amministratori muniti di potere di rappresentanza ed i direttori tecnici per gli altri tipi di società o consorzi</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Soggetti cessati dalla carica nel triennio antecedente la data di invio della lettera di invito</w:t>
      </w:r>
    </w:p>
    <w:p w:rsidR="008A368A" w:rsidRPr="008B2DF0" w:rsidRDefault="008A368A" w:rsidP="009D3E03">
      <w:pPr>
        <w:jc w:val="both"/>
        <w:rPr>
          <w:rFonts w:ascii="Liberation Serif" w:hAnsi="Liberation Serif" w:cs="Liberation Serif"/>
          <w:b/>
          <w:sz w:val="24"/>
          <w:szCs w:val="24"/>
        </w:rPr>
      </w:pPr>
    </w:p>
    <w:p w:rsidR="008A368A" w:rsidRPr="008B2DF0" w:rsidRDefault="008A368A" w:rsidP="009D3E03">
      <w:pPr>
        <w:jc w:val="both"/>
        <w:rPr>
          <w:rFonts w:ascii="Liberation Serif" w:hAnsi="Liberation Serif" w:cs="Liberation Serif"/>
          <w:b/>
          <w:sz w:val="24"/>
          <w:szCs w:val="24"/>
        </w:rPr>
      </w:pPr>
      <w:r w:rsidRPr="008B2DF0">
        <w:rPr>
          <w:rFonts w:ascii="Liberation Serif" w:hAnsi="Liberation Serif" w:cs="Liberation Serif"/>
          <w:b/>
          <w:sz w:val="24"/>
          <w:szCs w:val="24"/>
        </w:rPr>
        <w:t>(2) La dichiarazione deve essere resa inoltre da ogni soggetto interessato:</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Titolare e direttori tecnici, per le imprese individuali</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Tutti i soci ed i direttori tecnici, per le società in nome collettivo</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Tutti gli accomandatari ed i direttori tecnici per le società in accomandita semplice</w:t>
      </w:r>
    </w:p>
    <w:p w:rsidR="008A368A" w:rsidRPr="008B2DF0" w:rsidRDefault="008A368A" w:rsidP="009D3E03">
      <w:pPr>
        <w:numPr>
          <w:ilvl w:val="1"/>
          <w:numId w:val="13"/>
        </w:numPr>
        <w:tabs>
          <w:tab w:val="clear" w:pos="1440"/>
          <w:tab w:val="num" w:pos="851"/>
        </w:tabs>
        <w:spacing w:after="0" w:line="240" w:lineRule="auto"/>
        <w:ind w:left="851" w:hanging="284"/>
        <w:jc w:val="both"/>
        <w:rPr>
          <w:rFonts w:ascii="Liberation Serif" w:hAnsi="Liberation Serif" w:cs="Liberation Serif"/>
          <w:b/>
          <w:sz w:val="24"/>
          <w:szCs w:val="24"/>
        </w:rPr>
      </w:pPr>
      <w:r w:rsidRPr="008B2DF0">
        <w:rPr>
          <w:rFonts w:ascii="Liberation Serif" w:hAnsi="Liberation Serif" w:cs="Liberation Serif"/>
          <w:b/>
          <w:sz w:val="24"/>
          <w:szCs w:val="24"/>
        </w:rPr>
        <w:t>Tutti gli amministratori muniti di potere di rappresentanza ed i direttori tecnici per gli altri tipi di società o consorzi</w:t>
      </w:r>
    </w:p>
    <w:p w:rsidR="008A368A" w:rsidRPr="008B2DF0" w:rsidRDefault="008A368A" w:rsidP="0036452D">
      <w:pPr>
        <w:rPr>
          <w:rFonts w:ascii="Liberation Serif" w:hAnsi="Liberation Serif" w:cs="Liberation Serif"/>
          <w:sz w:val="24"/>
          <w:szCs w:val="24"/>
        </w:rPr>
      </w:pPr>
    </w:p>
    <w:sectPr w:rsidR="008A368A" w:rsidRPr="008B2DF0" w:rsidSect="00132FC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8A" w:rsidRDefault="008A368A" w:rsidP="00221D3E">
      <w:pPr>
        <w:spacing w:after="0" w:line="240" w:lineRule="auto"/>
      </w:pPr>
      <w:r>
        <w:separator/>
      </w:r>
    </w:p>
  </w:endnote>
  <w:endnote w:type="continuationSeparator" w:id="0">
    <w:p w:rsidR="008A368A" w:rsidRDefault="008A368A"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80358"/>
      <w:docPartObj>
        <w:docPartGallery w:val="Page Numbers (Bottom of Page)"/>
        <w:docPartUnique/>
      </w:docPartObj>
    </w:sdtPr>
    <w:sdtContent>
      <w:p w:rsidR="008B2DF0" w:rsidRDefault="008B2DF0">
        <w:pPr>
          <w:pStyle w:val="Pidipagina"/>
          <w:jc w:val="right"/>
        </w:pPr>
        <w:r>
          <w:fldChar w:fldCharType="begin"/>
        </w:r>
        <w:r>
          <w:instrText>PAGE   \* MERGEFORMAT</w:instrText>
        </w:r>
        <w:r>
          <w:fldChar w:fldCharType="separate"/>
        </w:r>
        <w:r>
          <w:rPr>
            <w:noProof/>
          </w:rPr>
          <w:t>4</w:t>
        </w:r>
        <w:r>
          <w:fldChar w:fldCharType="end"/>
        </w:r>
      </w:p>
    </w:sdtContent>
  </w:sdt>
  <w:p w:rsidR="008B2DF0" w:rsidRDefault="008B2D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8A" w:rsidRDefault="008A368A" w:rsidP="00221D3E">
      <w:pPr>
        <w:spacing w:after="0" w:line="240" w:lineRule="auto"/>
      </w:pPr>
      <w:r>
        <w:separator/>
      </w:r>
    </w:p>
  </w:footnote>
  <w:footnote w:type="continuationSeparator" w:id="0">
    <w:p w:rsidR="008A368A" w:rsidRDefault="008A368A"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cs="Times New Roman"/>
        <w:b/>
        <w:i w:val="0"/>
        <w:sz w:val="24"/>
        <w:szCs w:val="24"/>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rPr>
        <w:rFonts w:cs="Times New Roman"/>
      </w:r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rPr>
        <w:rFonts w:cs="Times New Roman"/>
      </w:r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rPr>
    </w:lvl>
  </w:abstractNum>
  <w:abstractNum w:abstractNumId="4">
    <w:nsid w:val="13D3301B"/>
    <w:multiLevelType w:val="hybridMultilevel"/>
    <w:tmpl w:val="5FEA0DF0"/>
    <w:name w:val="WW8Num82"/>
    <w:lvl w:ilvl="0" w:tplc="00000004">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5398411A"/>
    <w:multiLevelType w:val="hybridMultilevel"/>
    <w:tmpl w:val="B600B806"/>
    <w:lvl w:ilvl="0" w:tplc="A1107D9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2D4B15"/>
    <w:multiLevelType w:val="hybridMultilevel"/>
    <w:tmpl w:val="7DA6A9F4"/>
    <w:lvl w:ilvl="0" w:tplc="413AD80A">
      <w:start w:val="1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D310A0"/>
    <w:multiLevelType w:val="hybridMultilevel"/>
    <w:tmpl w:val="F68E5F7A"/>
    <w:name w:val="WW8Num822"/>
    <w:lvl w:ilvl="0" w:tplc="00000004">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619F6142"/>
    <w:multiLevelType w:val="hybridMultilevel"/>
    <w:tmpl w:val="3AC40442"/>
    <w:lvl w:ilvl="0" w:tplc="00000004">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69FE0ECB"/>
    <w:multiLevelType w:val="hybridMultilevel"/>
    <w:tmpl w:val="2C2E48D2"/>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6D4D7719"/>
    <w:multiLevelType w:val="singleLevel"/>
    <w:tmpl w:val="413AD80A"/>
    <w:lvl w:ilvl="0">
      <w:start w:val="18"/>
      <w:numFmt w:val="bullet"/>
      <w:lvlText w:val="-"/>
      <w:lvlJc w:val="left"/>
      <w:pPr>
        <w:ind w:left="720" w:hanging="360"/>
      </w:pPr>
      <w:rPr>
        <w:rFonts w:ascii="Arial" w:eastAsia="Times New Roman" w:hAnsi="Arial" w:hint="default"/>
      </w:rPr>
    </w:lvl>
  </w:abstractNum>
  <w:abstractNum w:abstractNumId="11">
    <w:nsid w:val="6D4F4C20"/>
    <w:multiLevelType w:val="hybridMultilevel"/>
    <w:tmpl w:val="C568A04A"/>
    <w:lvl w:ilvl="0" w:tplc="12604964">
      <w:numFmt w:val="bullet"/>
      <w:lvlText w:val="-"/>
      <w:lvlJc w:val="left"/>
      <w:pPr>
        <w:tabs>
          <w:tab w:val="num" w:pos="720"/>
        </w:tabs>
        <w:ind w:left="720" w:hanging="360"/>
      </w:pPr>
      <w:rPr>
        <w:rFonts w:ascii="DejaVu Sans" w:eastAsia="Times New Roman" w:hAnsi="DejaVu Sans"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A8232B2"/>
    <w:multiLevelType w:val="hybridMultilevel"/>
    <w:tmpl w:val="3AC40442"/>
    <w:name w:val="WW8Num83"/>
    <w:lvl w:ilvl="0" w:tplc="00000004">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7AAB5003"/>
    <w:multiLevelType w:val="hybridMultilevel"/>
    <w:tmpl w:val="8E4A30A8"/>
    <w:lvl w:ilvl="0" w:tplc="43381BFA">
      <w:start w:val="1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1"/>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E0AD1"/>
    <w:rsid w:val="000E2B7D"/>
    <w:rsid w:val="000E6FDF"/>
    <w:rsid w:val="000F412F"/>
    <w:rsid w:val="0011401B"/>
    <w:rsid w:val="00121D10"/>
    <w:rsid w:val="00132FC7"/>
    <w:rsid w:val="0015765D"/>
    <w:rsid w:val="00157D8B"/>
    <w:rsid w:val="0019104C"/>
    <w:rsid w:val="00221D3E"/>
    <w:rsid w:val="00296519"/>
    <w:rsid w:val="002B579B"/>
    <w:rsid w:val="0031038D"/>
    <w:rsid w:val="0031631C"/>
    <w:rsid w:val="00321B64"/>
    <w:rsid w:val="00322D94"/>
    <w:rsid w:val="0036452D"/>
    <w:rsid w:val="003B721A"/>
    <w:rsid w:val="003E4802"/>
    <w:rsid w:val="003F2CAF"/>
    <w:rsid w:val="00423465"/>
    <w:rsid w:val="00433894"/>
    <w:rsid w:val="0044567C"/>
    <w:rsid w:val="00475478"/>
    <w:rsid w:val="00487D43"/>
    <w:rsid w:val="004940E4"/>
    <w:rsid w:val="005A237E"/>
    <w:rsid w:val="005A7A16"/>
    <w:rsid w:val="00696459"/>
    <w:rsid w:val="006D3510"/>
    <w:rsid w:val="00722F85"/>
    <w:rsid w:val="007451E8"/>
    <w:rsid w:val="00747605"/>
    <w:rsid w:val="0075160E"/>
    <w:rsid w:val="00754946"/>
    <w:rsid w:val="008A368A"/>
    <w:rsid w:val="008B2DF0"/>
    <w:rsid w:val="008D604B"/>
    <w:rsid w:val="008E4746"/>
    <w:rsid w:val="00983DE1"/>
    <w:rsid w:val="009B0E94"/>
    <w:rsid w:val="009B40B7"/>
    <w:rsid w:val="009D3E03"/>
    <w:rsid w:val="00A03ADB"/>
    <w:rsid w:val="00A06C4A"/>
    <w:rsid w:val="00A1042B"/>
    <w:rsid w:val="00A21A00"/>
    <w:rsid w:val="00A72A44"/>
    <w:rsid w:val="00B321E3"/>
    <w:rsid w:val="00BB557F"/>
    <w:rsid w:val="00BC2D4E"/>
    <w:rsid w:val="00BD0C8C"/>
    <w:rsid w:val="00C55926"/>
    <w:rsid w:val="00D04743"/>
    <w:rsid w:val="00D31692"/>
    <w:rsid w:val="00D654B3"/>
    <w:rsid w:val="00DB4106"/>
    <w:rsid w:val="00DB6A37"/>
    <w:rsid w:val="00DD0955"/>
    <w:rsid w:val="00E3401D"/>
    <w:rsid w:val="00E35220"/>
    <w:rsid w:val="00E53E78"/>
    <w:rsid w:val="00E9429E"/>
    <w:rsid w:val="00E95A1A"/>
    <w:rsid w:val="00EA0619"/>
    <w:rsid w:val="00EC299B"/>
    <w:rsid w:val="00EE0286"/>
    <w:rsid w:val="00EF53F4"/>
    <w:rsid w:val="00F556C2"/>
    <w:rsid w:val="00F811FA"/>
    <w:rsid w:val="00F83EE4"/>
    <w:rsid w:val="00FA1CF0"/>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FC7"/>
    <w:pPr>
      <w:spacing w:after="160" w:line="259" w:lineRule="auto"/>
    </w:pPr>
    <w:rPr>
      <w:lang w:eastAsia="en-US"/>
    </w:rPr>
  </w:style>
  <w:style w:type="paragraph" w:styleId="Titolo3">
    <w:name w:val="heading 3"/>
    <w:basedOn w:val="Normale"/>
    <w:next w:val="Normale"/>
    <w:link w:val="Titolo3Carattere"/>
    <w:uiPriority w:val="99"/>
    <w:qFormat/>
    <w:rsid w:val="00487D43"/>
    <w:pPr>
      <w:keepNext/>
      <w:spacing w:after="0" w:line="240" w:lineRule="auto"/>
      <w:jc w:val="center"/>
      <w:outlineLvl w:val="2"/>
    </w:pPr>
    <w:rPr>
      <w:rFonts w:ascii="Times New Roman" w:hAnsi="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487D43"/>
    <w:rPr>
      <w:rFonts w:ascii="Times New Roman" w:hAnsi="Times New Roman" w:cs="Times New Roman"/>
      <w:b/>
      <w:bCs/>
      <w:sz w:val="24"/>
      <w:szCs w:val="24"/>
      <w:u w:val="single"/>
      <w:lang w:eastAsia="it-IT"/>
    </w:rPr>
  </w:style>
  <w:style w:type="paragraph" w:styleId="Testonormale">
    <w:name w:val="Plain Text"/>
    <w:basedOn w:val="Normale"/>
    <w:link w:val="TestonormaleCarattere"/>
    <w:uiPriority w:val="99"/>
    <w:rsid w:val="00221D3E"/>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locked/>
    <w:rsid w:val="00221D3E"/>
    <w:rPr>
      <w:rFonts w:ascii="Courier New" w:hAnsi="Courier New" w:cs="Times New Roman"/>
      <w:sz w:val="20"/>
      <w:szCs w:val="20"/>
      <w:lang w:eastAsia="it-IT"/>
    </w:rPr>
  </w:style>
  <w:style w:type="paragraph" w:customStyle="1" w:styleId="Stile">
    <w:name w:val="Stile"/>
    <w:basedOn w:val="Normale"/>
    <w:next w:val="Corpotesto"/>
    <w:link w:val="CorpodeltestoCarattere"/>
    <w:uiPriority w:val="99"/>
    <w:rsid w:val="00221D3E"/>
    <w:pPr>
      <w:spacing w:after="120" w:line="240" w:lineRule="auto"/>
    </w:pPr>
    <w:rPr>
      <w:rFonts w:ascii="Times New Roman" w:hAnsi="Times New Roman"/>
      <w:sz w:val="24"/>
      <w:szCs w:val="20"/>
      <w:lang w:eastAsia="it-IT"/>
    </w:rPr>
  </w:style>
  <w:style w:type="character" w:customStyle="1" w:styleId="CorpodeltestoCarattere">
    <w:name w:val="Corpo del testo Carattere"/>
    <w:link w:val="Stile"/>
    <w:uiPriority w:val="99"/>
    <w:locked/>
    <w:rsid w:val="00221D3E"/>
    <w:rPr>
      <w:rFonts w:ascii="Times New Roman" w:hAnsi="Times New Roman"/>
      <w:sz w:val="24"/>
      <w:lang w:eastAsia="it-IT"/>
    </w:rPr>
  </w:style>
  <w:style w:type="paragraph" w:styleId="Paragrafoelenco">
    <w:name w:val="List Paragraph"/>
    <w:basedOn w:val="Normale"/>
    <w:link w:val="ParagrafoelencoCarattere"/>
    <w:uiPriority w:val="99"/>
    <w:qFormat/>
    <w:rsid w:val="00221D3E"/>
    <w:pPr>
      <w:spacing w:after="0" w:line="240" w:lineRule="auto"/>
      <w:ind w:left="708"/>
    </w:pPr>
    <w:rPr>
      <w:rFonts w:ascii="Times New Roman" w:hAnsi="Times New Roman"/>
      <w:sz w:val="24"/>
      <w:szCs w:val="20"/>
      <w:lang w:eastAsia="it-IT"/>
    </w:rPr>
  </w:style>
  <w:style w:type="character" w:customStyle="1" w:styleId="ParagrafoelencoCarattere">
    <w:name w:val="Paragrafo elenco Carattere"/>
    <w:link w:val="Paragrafoelenco"/>
    <w:uiPriority w:val="99"/>
    <w:locked/>
    <w:rsid w:val="00221D3E"/>
    <w:rPr>
      <w:rFonts w:ascii="Times New Roman" w:hAnsi="Times New Roman"/>
      <w:sz w:val="24"/>
      <w:lang w:eastAsia="it-IT"/>
    </w:rPr>
  </w:style>
  <w:style w:type="paragraph" w:styleId="Rientrocorpodeltesto">
    <w:name w:val="Body Text Indent"/>
    <w:basedOn w:val="Normale"/>
    <w:link w:val="RientrocorpodeltestoCarattere"/>
    <w:uiPriority w:val="99"/>
    <w:semiHidden/>
    <w:rsid w:val="00221D3E"/>
    <w:pPr>
      <w:spacing w:after="120" w:line="240" w:lineRule="auto"/>
      <w:ind w:left="283"/>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locked/>
    <w:rsid w:val="00221D3E"/>
    <w:rPr>
      <w:rFonts w:ascii="Times New Roman" w:hAnsi="Times New Roman" w:cs="Times New Roman"/>
      <w:sz w:val="24"/>
      <w:szCs w:val="24"/>
      <w:lang w:eastAsia="it-IT"/>
    </w:rPr>
  </w:style>
  <w:style w:type="character" w:customStyle="1" w:styleId="Caratteredellanota">
    <w:name w:val="Carattere della nota"/>
    <w:uiPriority w:val="99"/>
    <w:rsid w:val="00221D3E"/>
    <w:rPr>
      <w:vertAlign w:val="superscript"/>
    </w:rPr>
  </w:style>
  <w:style w:type="paragraph" w:styleId="Testonotaapidipagina">
    <w:name w:val="footnote text"/>
    <w:basedOn w:val="Normale"/>
    <w:link w:val="TestonotaapidipaginaCarattere"/>
    <w:uiPriority w:val="99"/>
    <w:rsid w:val="00221D3E"/>
    <w:pPr>
      <w:widowControl w:val="0"/>
      <w:suppressLineNumbers/>
      <w:suppressAutoHyphens/>
      <w:spacing w:after="0" w:line="240" w:lineRule="auto"/>
      <w:ind w:left="283" w:hanging="283"/>
    </w:pPr>
    <w:rPr>
      <w:rFonts w:ascii="Times New Roman" w:hAnsi="Times New Roman"/>
      <w:kern w:val="1"/>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221D3E"/>
    <w:rPr>
      <w:rFonts w:ascii="Times New Roman" w:hAnsi="Times New Roman" w:cs="Times New Roman"/>
      <w:kern w:val="1"/>
      <w:sz w:val="20"/>
      <w:szCs w:val="20"/>
      <w:lang w:eastAsia="it-IT"/>
    </w:rPr>
  </w:style>
  <w:style w:type="paragraph" w:styleId="Corpotesto">
    <w:name w:val="Body Text"/>
    <w:basedOn w:val="Normale"/>
    <w:link w:val="CorpotestoCarattere"/>
    <w:uiPriority w:val="99"/>
    <w:semiHidden/>
    <w:rsid w:val="00221D3E"/>
    <w:pPr>
      <w:spacing w:after="120"/>
    </w:pPr>
  </w:style>
  <w:style w:type="character" w:customStyle="1" w:styleId="CorpotestoCarattere">
    <w:name w:val="Corpo testo Carattere"/>
    <w:basedOn w:val="Carpredefinitoparagrafo"/>
    <w:link w:val="Corpotesto"/>
    <w:uiPriority w:val="99"/>
    <w:semiHidden/>
    <w:locked/>
    <w:rsid w:val="00221D3E"/>
    <w:rPr>
      <w:rFonts w:cs="Times New Roman"/>
    </w:rPr>
  </w:style>
  <w:style w:type="paragraph" w:styleId="Testofumetto">
    <w:name w:val="Balloon Text"/>
    <w:basedOn w:val="Normale"/>
    <w:link w:val="TestofumettoCarattere"/>
    <w:uiPriority w:val="99"/>
    <w:semiHidden/>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paragraph" w:styleId="Intestazione">
    <w:name w:val="header"/>
    <w:basedOn w:val="Normale"/>
    <w:link w:val="IntestazioneCarattere"/>
    <w:uiPriority w:val="99"/>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87D43"/>
    <w:rPr>
      <w:rFonts w:cs="Times New Roman"/>
    </w:rPr>
  </w:style>
  <w:style w:type="paragraph" w:styleId="Pidipagina">
    <w:name w:val="footer"/>
    <w:basedOn w:val="Normale"/>
    <w:link w:val="PidipaginaCarattere"/>
    <w:uiPriority w:val="99"/>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87D43"/>
    <w:rPr>
      <w:rFonts w:cs="Times New Roman"/>
    </w:rPr>
  </w:style>
  <w:style w:type="paragraph" w:styleId="Corpodeltesto2">
    <w:name w:val="Body Text 2"/>
    <w:basedOn w:val="Normale"/>
    <w:link w:val="Corpodeltesto2Carattere"/>
    <w:uiPriority w:val="99"/>
    <w:rsid w:val="009D3E03"/>
    <w:pPr>
      <w:spacing w:after="120" w:line="480" w:lineRule="auto"/>
    </w:pPr>
  </w:style>
  <w:style w:type="character" w:customStyle="1" w:styleId="Corpodeltesto2Carattere">
    <w:name w:val="Corpo del testo 2 Carattere"/>
    <w:basedOn w:val="Carpredefinitoparagrafo"/>
    <w:link w:val="Corpodeltesto2"/>
    <w:uiPriority w:val="99"/>
    <w:locked/>
    <w:rsid w:val="009D3E03"/>
    <w:rPr>
      <w:rFonts w:cs="Times New Roman"/>
    </w:rPr>
  </w:style>
  <w:style w:type="paragraph" w:styleId="Rientrocorpodeltesto2">
    <w:name w:val="Body Text Indent 2"/>
    <w:basedOn w:val="Normale"/>
    <w:link w:val="Rientrocorpodeltesto2Carattere"/>
    <w:uiPriority w:val="99"/>
    <w:semiHidden/>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9D3E03"/>
    <w:rPr>
      <w:rFonts w:cs="Times New Roman"/>
    </w:rPr>
  </w:style>
  <w:style w:type="paragraph" w:styleId="Rientrocorpodeltesto3">
    <w:name w:val="Body Text Indent 3"/>
    <w:basedOn w:val="Normale"/>
    <w:link w:val="Rientrocorpodeltesto3Carattere"/>
    <w:uiPriority w:val="99"/>
    <w:semiHidden/>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9D3E03"/>
    <w:rPr>
      <w:rFonts w:cs="Times New Roman"/>
      <w:sz w:val="16"/>
      <w:szCs w:val="16"/>
    </w:rPr>
  </w:style>
  <w:style w:type="paragraph" w:styleId="Corpodeltesto3">
    <w:name w:val="Body Text 3"/>
    <w:basedOn w:val="Normale"/>
    <w:link w:val="Corpodeltesto3Carattere"/>
    <w:uiPriority w:val="99"/>
    <w:semiHidden/>
    <w:rsid w:val="009D3E03"/>
    <w:pPr>
      <w:spacing w:after="120" w:line="240" w:lineRule="auto"/>
    </w:pPr>
    <w:rPr>
      <w:rFonts w:ascii="Times New Roman" w:eastAsia="Times New Roman" w:hAnsi="Times New Roman"/>
      <w:sz w:val="16"/>
      <w:szCs w:val="16"/>
      <w:lang w:eastAsia="it-IT"/>
    </w:rPr>
  </w:style>
  <w:style w:type="character" w:customStyle="1" w:styleId="Corpodeltesto3Carattere">
    <w:name w:val="Corpo del testo 3 Carattere"/>
    <w:basedOn w:val="Carpredefinitoparagrafo"/>
    <w:link w:val="Corpodeltesto3"/>
    <w:uiPriority w:val="99"/>
    <w:semiHidden/>
    <w:locked/>
    <w:rsid w:val="009D3E03"/>
    <w:rPr>
      <w:rFonts w:ascii="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FC7"/>
    <w:pPr>
      <w:spacing w:after="160" w:line="259" w:lineRule="auto"/>
    </w:pPr>
    <w:rPr>
      <w:lang w:eastAsia="en-US"/>
    </w:rPr>
  </w:style>
  <w:style w:type="paragraph" w:styleId="Titolo3">
    <w:name w:val="heading 3"/>
    <w:basedOn w:val="Normale"/>
    <w:next w:val="Normale"/>
    <w:link w:val="Titolo3Carattere"/>
    <w:uiPriority w:val="99"/>
    <w:qFormat/>
    <w:rsid w:val="00487D43"/>
    <w:pPr>
      <w:keepNext/>
      <w:spacing w:after="0" w:line="240" w:lineRule="auto"/>
      <w:jc w:val="center"/>
      <w:outlineLvl w:val="2"/>
    </w:pPr>
    <w:rPr>
      <w:rFonts w:ascii="Times New Roman" w:hAnsi="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487D43"/>
    <w:rPr>
      <w:rFonts w:ascii="Times New Roman" w:hAnsi="Times New Roman" w:cs="Times New Roman"/>
      <w:b/>
      <w:bCs/>
      <w:sz w:val="24"/>
      <w:szCs w:val="24"/>
      <w:u w:val="single"/>
      <w:lang w:eastAsia="it-IT"/>
    </w:rPr>
  </w:style>
  <w:style w:type="paragraph" w:styleId="Testonormale">
    <w:name w:val="Plain Text"/>
    <w:basedOn w:val="Normale"/>
    <w:link w:val="TestonormaleCarattere"/>
    <w:uiPriority w:val="99"/>
    <w:rsid w:val="00221D3E"/>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locked/>
    <w:rsid w:val="00221D3E"/>
    <w:rPr>
      <w:rFonts w:ascii="Courier New" w:hAnsi="Courier New" w:cs="Times New Roman"/>
      <w:sz w:val="20"/>
      <w:szCs w:val="20"/>
      <w:lang w:eastAsia="it-IT"/>
    </w:rPr>
  </w:style>
  <w:style w:type="paragraph" w:customStyle="1" w:styleId="Stile">
    <w:name w:val="Stile"/>
    <w:basedOn w:val="Normale"/>
    <w:next w:val="Corpotesto"/>
    <w:link w:val="CorpodeltestoCarattere"/>
    <w:uiPriority w:val="99"/>
    <w:rsid w:val="00221D3E"/>
    <w:pPr>
      <w:spacing w:after="120" w:line="240" w:lineRule="auto"/>
    </w:pPr>
    <w:rPr>
      <w:rFonts w:ascii="Times New Roman" w:hAnsi="Times New Roman"/>
      <w:sz w:val="24"/>
      <w:szCs w:val="20"/>
      <w:lang w:eastAsia="it-IT"/>
    </w:rPr>
  </w:style>
  <w:style w:type="character" w:customStyle="1" w:styleId="CorpodeltestoCarattere">
    <w:name w:val="Corpo del testo Carattere"/>
    <w:link w:val="Stile"/>
    <w:uiPriority w:val="99"/>
    <w:locked/>
    <w:rsid w:val="00221D3E"/>
    <w:rPr>
      <w:rFonts w:ascii="Times New Roman" w:hAnsi="Times New Roman"/>
      <w:sz w:val="24"/>
      <w:lang w:eastAsia="it-IT"/>
    </w:rPr>
  </w:style>
  <w:style w:type="paragraph" w:styleId="Paragrafoelenco">
    <w:name w:val="List Paragraph"/>
    <w:basedOn w:val="Normale"/>
    <w:link w:val="ParagrafoelencoCarattere"/>
    <w:uiPriority w:val="99"/>
    <w:qFormat/>
    <w:rsid w:val="00221D3E"/>
    <w:pPr>
      <w:spacing w:after="0" w:line="240" w:lineRule="auto"/>
      <w:ind w:left="708"/>
    </w:pPr>
    <w:rPr>
      <w:rFonts w:ascii="Times New Roman" w:hAnsi="Times New Roman"/>
      <w:sz w:val="24"/>
      <w:szCs w:val="20"/>
      <w:lang w:eastAsia="it-IT"/>
    </w:rPr>
  </w:style>
  <w:style w:type="character" w:customStyle="1" w:styleId="ParagrafoelencoCarattere">
    <w:name w:val="Paragrafo elenco Carattere"/>
    <w:link w:val="Paragrafoelenco"/>
    <w:uiPriority w:val="99"/>
    <w:locked/>
    <w:rsid w:val="00221D3E"/>
    <w:rPr>
      <w:rFonts w:ascii="Times New Roman" w:hAnsi="Times New Roman"/>
      <w:sz w:val="24"/>
      <w:lang w:eastAsia="it-IT"/>
    </w:rPr>
  </w:style>
  <w:style w:type="paragraph" w:styleId="Rientrocorpodeltesto">
    <w:name w:val="Body Text Indent"/>
    <w:basedOn w:val="Normale"/>
    <w:link w:val="RientrocorpodeltestoCarattere"/>
    <w:uiPriority w:val="99"/>
    <w:semiHidden/>
    <w:rsid w:val="00221D3E"/>
    <w:pPr>
      <w:spacing w:after="120" w:line="240" w:lineRule="auto"/>
      <w:ind w:left="283"/>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locked/>
    <w:rsid w:val="00221D3E"/>
    <w:rPr>
      <w:rFonts w:ascii="Times New Roman" w:hAnsi="Times New Roman" w:cs="Times New Roman"/>
      <w:sz w:val="24"/>
      <w:szCs w:val="24"/>
      <w:lang w:eastAsia="it-IT"/>
    </w:rPr>
  </w:style>
  <w:style w:type="character" w:customStyle="1" w:styleId="Caratteredellanota">
    <w:name w:val="Carattere della nota"/>
    <w:uiPriority w:val="99"/>
    <w:rsid w:val="00221D3E"/>
    <w:rPr>
      <w:vertAlign w:val="superscript"/>
    </w:rPr>
  </w:style>
  <w:style w:type="paragraph" w:styleId="Testonotaapidipagina">
    <w:name w:val="footnote text"/>
    <w:basedOn w:val="Normale"/>
    <w:link w:val="TestonotaapidipaginaCarattere"/>
    <w:uiPriority w:val="99"/>
    <w:rsid w:val="00221D3E"/>
    <w:pPr>
      <w:widowControl w:val="0"/>
      <w:suppressLineNumbers/>
      <w:suppressAutoHyphens/>
      <w:spacing w:after="0" w:line="240" w:lineRule="auto"/>
      <w:ind w:left="283" w:hanging="283"/>
    </w:pPr>
    <w:rPr>
      <w:rFonts w:ascii="Times New Roman" w:hAnsi="Times New Roman"/>
      <w:kern w:val="1"/>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221D3E"/>
    <w:rPr>
      <w:rFonts w:ascii="Times New Roman" w:hAnsi="Times New Roman" w:cs="Times New Roman"/>
      <w:kern w:val="1"/>
      <w:sz w:val="20"/>
      <w:szCs w:val="20"/>
      <w:lang w:eastAsia="it-IT"/>
    </w:rPr>
  </w:style>
  <w:style w:type="paragraph" w:styleId="Corpotesto">
    <w:name w:val="Body Text"/>
    <w:basedOn w:val="Normale"/>
    <w:link w:val="CorpotestoCarattere"/>
    <w:uiPriority w:val="99"/>
    <w:semiHidden/>
    <w:rsid w:val="00221D3E"/>
    <w:pPr>
      <w:spacing w:after="120"/>
    </w:pPr>
  </w:style>
  <w:style w:type="character" w:customStyle="1" w:styleId="CorpotestoCarattere">
    <w:name w:val="Corpo testo Carattere"/>
    <w:basedOn w:val="Carpredefinitoparagrafo"/>
    <w:link w:val="Corpotesto"/>
    <w:uiPriority w:val="99"/>
    <w:semiHidden/>
    <w:locked/>
    <w:rsid w:val="00221D3E"/>
    <w:rPr>
      <w:rFonts w:cs="Times New Roman"/>
    </w:rPr>
  </w:style>
  <w:style w:type="paragraph" w:styleId="Testofumetto">
    <w:name w:val="Balloon Text"/>
    <w:basedOn w:val="Normale"/>
    <w:link w:val="TestofumettoCarattere"/>
    <w:uiPriority w:val="99"/>
    <w:semiHidden/>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paragraph" w:styleId="Intestazione">
    <w:name w:val="header"/>
    <w:basedOn w:val="Normale"/>
    <w:link w:val="IntestazioneCarattere"/>
    <w:uiPriority w:val="99"/>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87D43"/>
    <w:rPr>
      <w:rFonts w:cs="Times New Roman"/>
    </w:rPr>
  </w:style>
  <w:style w:type="paragraph" w:styleId="Pidipagina">
    <w:name w:val="footer"/>
    <w:basedOn w:val="Normale"/>
    <w:link w:val="PidipaginaCarattere"/>
    <w:uiPriority w:val="99"/>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87D43"/>
    <w:rPr>
      <w:rFonts w:cs="Times New Roman"/>
    </w:rPr>
  </w:style>
  <w:style w:type="paragraph" w:styleId="Corpodeltesto2">
    <w:name w:val="Body Text 2"/>
    <w:basedOn w:val="Normale"/>
    <w:link w:val="Corpodeltesto2Carattere"/>
    <w:uiPriority w:val="99"/>
    <w:rsid w:val="009D3E03"/>
    <w:pPr>
      <w:spacing w:after="120" w:line="480" w:lineRule="auto"/>
    </w:pPr>
  </w:style>
  <w:style w:type="character" w:customStyle="1" w:styleId="Corpodeltesto2Carattere">
    <w:name w:val="Corpo del testo 2 Carattere"/>
    <w:basedOn w:val="Carpredefinitoparagrafo"/>
    <w:link w:val="Corpodeltesto2"/>
    <w:uiPriority w:val="99"/>
    <w:locked/>
    <w:rsid w:val="009D3E03"/>
    <w:rPr>
      <w:rFonts w:cs="Times New Roman"/>
    </w:rPr>
  </w:style>
  <w:style w:type="paragraph" w:styleId="Rientrocorpodeltesto2">
    <w:name w:val="Body Text Indent 2"/>
    <w:basedOn w:val="Normale"/>
    <w:link w:val="Rientrocorpodeltesto2Carattere"/>
    <w:uiPriority w:val="99"/>
    <w:semiHidden/>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9D3E03"/>
    <w:rPr>
      <w:rFonts w:cs="Times New Roman"/>
    </w:rPr>
  </w:style>
  <w:style w:type="paragraph" w:styleId="Rientrocorpodeltesto3">
    <w:name w:val="Body Text Indent 3"/>
    <w:basedOn w:val="Normale"/>
    <w:link w:val="Rientrocorpodeltesto3Carattere"/>
    <w:uiPriority w:val="99"/>
    <w:semiHidden/>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9D3E03"/>
    <w:rPr>
      <w:rFonts w:cs="Times New Roman"/>
      <w:sz w:val="16"/>
      <w:szCs w:val="16"/>
    </w:rPr>
  </w:style>
  <w:style w:type="paragraph" w:styleId="Corpodeltesto3">
    <w:name w:val="Body Text 3"/>
    <w:basedOn w:val="Normale"/>
    <w:link w:val="Corpodeltesto3Carattere"/>
    <w:uiPriority w:val="99"/>
    <w:semiHidden/>
    <w:rsid w:val="009D3E03"/>
    <w:pPr>
      <w:spacing w:after="120" w:line="240" w:lineRule="auto"/>
    </w:pPr>
    <w:rPr>
      <w:rFonts w:ascii="Times New Roman" w:eastAsia="Times New Roman" w:hAnsi="Times New Roman"/>
      <w:sz w:val="16"/>
      <w:szCs w:val="16"/>
      <w:lang w:eastAsia="it-IT"/>
    </w:rPr>
  </w:style>
  <w:style w:type="character" w:customStyle="1" w:styleId="Corpodeltesto3Carattere">
    <w:name w:val="Corpo del testo 3 Carattere"/>
    <w:basedOn w:val="Carpredefinitoparagrafo"/>
    <w:link w:val="Corpodeltesto3"/>
    <w:uiPriority w:val="99"/>
    <w:semiHidden/>
    <w:locked/>
    <w:rsid w:val="009D3E03"/>
    <w:rPr>
      <w:rFonts w:ascii="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7780">
      <w:marLeft w:val="0"/>
      <w:marRight w:val="0"/>
      <w:marTop w:val="0"/>
      <w:marBottom w:val="0"/>
      <w:divBdr>
        <w:top w:val="none" w:sz="0" w:space="0" w:color="auto"/>
        <w:left w:val="none" w:sz="0" w:space="0" w:color="auto"/>
        <w:bottom w:val="none" w:sz="0" w:space="0" w:color="auto"/>
        <w:right w:val="none" w:sz="0" w:space="0" w:color="auto"/>
      </w:divBdr>
    </w:div>
    <w:div w:id="343477781">
      <w:marLeft w:val="0"/>
      <w:marRight w:val="0"/>
      <w:marTop w:val="0"/>
      <w:marBottom w:val="0"/>
      <w:divBdr>
        <w:top w:val="none" w:sz="0" w:space="0" w:color="auto"/>
        <w:left w:val="none" w:sz="0" w:space="0" w:color="auto"/>
        <w:bottom w:val="none" w:sz="0" w:space="0" w:color="auto"/>
        <w:right w:val="none" w:sz="0" w:space="0" w:color="auto"/>
      </w:divBdr>
    </w:div>
    <w:div w:id="343477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1177</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Allegato A) - Dichiarazione sostitutiva comprovante l’assenza dei motivi di esclusione di cui all’art</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Dichiarazione sostitutiva comprovante l’assenza dei motivi di esclusione di cui all’art</dc:title>
  <dc:creator>Littardi Serena</dc:creator>
  <cp:lastModifiedBy>Paola Coletti</cp:lastModifiedBy>
  <cp:revision>3</cp:revision>
  <cp:lastPrinted>2020-10-13T07:49:00Z</cp:lastPrinted>
  <dcterms:created xsi:type="dcterms:W3CDTF">2022-07-27T05:48:00Z</dcterms:created>
  <dcterms:modified xsi:type="dcterms:W3CDTF">2022-07-27T05:50:00Z</dcterms:modified>
</cp:coreProperties>
</file>